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B8" w:rsidRPr="00C43E35" w:rsidRDefault="007410B8">
      <w:pPr>
        <w:pStyle w:val="Title"/>
        <w:rPr>
          <w:rFonts w:asciiTheme="minorHAnsi" w:hAnsiTheme="minorHAnsi"/>
          <w:sz w:val="22"/>
          <w:szCs w:val="22"/>
        </w:rPr>
      </w:pPr>
      <w:r w:rsidRPr="00C43E35">
        <w:rPr>
          <w:rFonts w:asciiTheme="minorHAnsi" w:hAnsiTheme="minorHAnsi"/>
          <w:sz w:val="22"/>
          <w:szCs w:val="22"/>
        </w:rPr>
        <w:t>University of Washington</w:t>
      </w:r>
    </w:p>
    <w:p w:rsidR="007410B8" w:rsidRPr="00C43E35" w:rsidRDefault="007410B8">
      <w:pPr>
        <w:jc w:val="center"/>
        <w:rPr>
          <w:rFonts w:asciiTheme="minorHAnsi" w:hAnsiTheme="minorHAnsi"/>
          <w:b/>
          <w:sz w:val="22"/>
          <w:szCs w:val="22"/>
        </w:rPr>
      </w:pPr>
      <w:r w:rsidRPr="00C43E35">
        <w:rPr>
          <w:rFonts w:asciiTheme="minorHAnsi" w:hAnsiTheme="minorHAnsi"/>
          <w:b/>
          <w:sz w:val="22"/>
          <w:szCs w:val="22"/>
        </w:rPr>
        <w:t>Postdoctoral Fellowships</w:t>
      </w:r>
    </w:p>
    <w:p w:rsidR="007410B8" w:rsidRPr="00C43E35" w:rsidRDefault="007410B8">
      <w:pPr>
        <w:jc w:val="center"/>
        <w:rPr>
          <w:rFonts w:asciiTheme="minorHAnsi" w:hAnsiTheme="minorHAnsi"/>
          <w:b/>
          <w:sz w:val="22"/>
          <w:szCs w:val="22"/>
        </w:rPr>
      </w:pPr>
      <w:proofErr w:type="gramStart"/>
      <w:r w:rsidRPr="00C43E35">
        <w:rPr>
          <w:rFonts w:asciiTheme="minorHAnsi" w:hAnsiTheme="minorHAnsi"/>
          <w:b/>
          <w:sz w:val="22"/>
          <w:szCs w:val="22"/>
        </w:rPr>
        <w:t>in</w:t>
      </w:r>
      <w:proofErr w:type="gramEnd"/>
      <w:r w:rsidRPr="00C43E35">
        <w:rPr>
          <w:rFonts w:asciiTheme="minorHAnsi" w:hAnsiTheme="minorHAnsi"/>
          <w:b/>
          <w:sz w:val="22"/>
          <w:szCs w:val="22"/>
        </w:rPr>
        <w:t xml:space="preserve"> Interdisciplinary Genomic Sciences</w:t>
      </w:r>
    </w:p>
    <w:p w:rsidR="007410B8" w:rsidRPr="00C43E35" w:rsidRDefault="007410B8">
      <w:pPr>
        <w:jc w:val="center"/>
        <w:rPr>
          <w:rFonts w:asciiTheme="minorHAnsi" w:hAnsiTheme="minorHAnsi"/>
          <w:sz w:val="22"/>
          <w:szCs w:val="22"/>
        </w:rPr>
      </w:pPr>
    </w:p>
    <w:p w:rsidR="007410B8" w:rsidRPr="00C43E35" w:rsidRDefault="007410B8">
      <w:pPr>
        <w:jc w:val="center"/>
        <w:rPr>
          <w:rFonts w:asciiTheme="minorHAnsi" w:hAnsiTheme="minorHAnsi"/>
          <w:sz w:val="22"/>
          <w:szCs w:val="22"/>
        </w:rPr>
      </w:pPr>
    </w:p>
    <w:p w:rsidR="007410B8" w:rsidRPr="00C43E35" w:rsidRDefault="007410B8">
      <w:pPr>
        <w:jc w:val="center"/>
        <w:rPr>
          <w:rFonts w:asciiTheme="minorHAnsi" w:hAnsiTheme="minorHAnsi"/>
          <w:i/>
          <w:sz w:val="22"/>
          <w:szCs w:val="22"/>
        </w:rPr>
      </w:pPr>
      <w:r w:rsidRPr="00C43E35">
        <w:rPr>
          <w:rFonts w:asciiTheme="minorHAnsi" w:hAnsiTheme="minorHAnsi"/>
          <w:i/>
          <w:sz w:val="22"/>
          <w:szCs w:val="22"/>
        </w:rPr>
        <w:t xml:space="preserve">Form to be completed by applicant in consultation with nominating faculty </w:t>
      </w:r>
      <w:proofErr w:type="gramStart"/>
      <w:r w:rsidRPr="00C43E35">
        <w:rPr>
          <w:rFonts w:asciiTheme="minorHAnsi" w:hAnsiTheme="minorHAnsi"/>
          <w:i/>
          <w:sz w:val="22"/>
          <w:szCs w:val="22"/>
        </w:rPr>
        <w:t>member .</w:t>
      </w:r>
      <w:proofErr w:type="gramEnd"/>
    </w:p>
    <w:p w:rsidR="007410B8" w:rsidRPr="00C43E35" w:rsidRDefault="007410B8">
      <w:pPr>
        <w:rPr>
          <w:rFonts w:asciiTheme="minorHAnsi" w:hAnsiTheme="minorHAnsi"/>
          <w:sz w:val="22"/>
          <w:szCs w:val="22"/>
        </w:rPr>
      </w:pPr>
    </w:p>
    <w:p w:rsidR="007410B8" w:rsidRPr="00C43E35" w:rsidRDefault="007410B8">
      <w:pPr>
        <w:numPr>
          <w:ilvl w:val="0"/>
          <w:numId w:val="1"/>
        </w:numPr>
        <w:rPr>
          <w:rFonts w:asciiTheme="minorHAnsi" w:hAnsiTheme="minorHAnsi"/>
          <w:b/>
          <w:sz w:val="22"/>
          <w:szCs w:val="22"/>
        </w:rPr>
      </w:pPr>
      <w:r w:rsidRPr="00C43E35">
        <w:rPr>
          <w:rFonts w:asciiTheme="minorHAnsi" w:hAnsiTheme="minorHAnsi"/>
          <w:b/>
          <w:sz w:val="22"/>
          <w:szCs w:val="22"/>
        </w:rPr>
        <w:t>Personal Information</w:t>
      </w:r>
    </w:p>
    <w:p w:rsidR="007410B8" w:rsidRPr="00C43E35" w:rsidRDefault="007410B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90"/>
        <w:gridCol w:w="1530"/>
        <w:gridCol w:w="2898"/>
      </w:tblGrid>
      <w:tr w:rsidR="00C43E35" w:rsidRPr="00C43E35" w:rsidTr="004201BC">
        <w:trPr>
          <w:cantSplit/>
          <w:trHeight w:hRule="exact" w:val="600"/>
        </w:trPr>
        <w:tc>
          <w:tcPr>
            <w:tcW w:w="8856" w:type="dxa"/>
            <w:gridSpan w:val="4"/>
          </w:tcPr>
          <w:p w:rsidR="00C43E35" w:rsidRPr="00C43E35" w:rsidRDefault="00C43E35">
            <w:pPr>
              <w:rPr>
                <w:rFonts w:asciiTheme="minorHAnsi" w:hAnsiTheme="minorHAnsi"/>
                <w:sz w:val="22"/>
                <w:szCs w:val="22"/>
              </w:rPr>
            </w:pPr>
            <w:r w:rsidRPr="00C43E35">
              <w:rPr>
                <w:rFonts w:asciiTheme="minorHAnsi" w:hAnsiTheme="minorHAnsi"/>
                <w:sz w:val="22"/>
                <w:szCs w:val="22"/>
              </w:rPr>
              <w:t>Name</w:t>
            </w:r>
          </w:p>
        </w:tc>
      </w:tr>
      <w:tr w:rsidR="00C43E35" w:rsidRPr="00C43E35" w:rsidTr="00035807">
        <w:trPr>
          <w:trHeight w:hRule="exact" w:val="600"/>
        </w:trPr>
        <w:tc>
          <w:tcPr>
            <w:tcW w:w="3438" w:type="dxa"/>
          </w:tcPr>
          <w:p w:rsidR="00C43E35" w:rsidRPr="00C43E35" w:rsidRDefault="00C43E35">
            <w:pPr>
              <w:rPr>
                <w:rFonts w:asciiTheme="minorHAnsi" w:hAnsiTheme="minorHAnsi"/>
                <w:sz w:val="22"/>
                <w:szCs w:val="22"/>
              </w:rPr>
            </w:pPr>
            <w:r>
              <w:rPr>
                <w:rFonts w:asciiTheme="minorHAnsi" w:hAnsiTheme="minorHAnsi"/>
                <w:sz w:val="22"/>
                <w:szCs w:val="22"/>
              </w:rPr>
              <w:t>Gender</w:t>
            </w:r>
            <w:r w:rsidRPr="00C43E35">
              <w:rPr>
                <w:rFonts w:asciiTheme="minorHAnsi" w:hAnsiTheme="minorHAnsi"/>
                <w:sz w:val="22"/>
                <w:szCs w:val="22"/>
              </w:rPr>
              <w:t xml:space="preserve"> (optional)</w:t>
            </w:r>
          </w:p>
        </w:tc>
        <w:tc>
          <w:tcPr>
            <w:tcW w:w="2520" w:type="dxa"/>
            <w:gridSpan w:val="2"/>
          </w:tcPr>
          <w:p w:rsidR="00C43E35" w:rsidRPr="00C43E35" w:rsidRDefault="00C43E35">
            <w:pPr>
              <w:rPr>
                <w:rFonts w:asciiTheme="minorHAnsi" w:hAnsiTheme="minorHAnsi"/>
                <w:sz w:val="22"/>
                <w:szCs w:val="22"/>
              </w:rPr>
            </w:pPr>
            <w:r w:rsidRPr="00C43E35">
              <w:rPr>
                <w:rFonts w:asciiTheme="minorHAnsi" w:hAnsiTheme="minorHAnsi"/>
                <w:sz w:val="22"/>
                <w:szCs w:val="22"/>
              </w:rPr>
              <w:t>Date of Birth</w:t>
            </w:r>
          </w:p>
        </w:tc>
        <w:tc>
          <w:tcPr>
            <w:tcW w:w="2898" w:type="dxa"/>
          </w:tcPr>
          <w:p w:rsidR="00C43E35" w:rsidRPr="00C43E35" w:rsidRDefault="00C43E35">
            <w:pPr>
              <w:rPr>
                <w:rFonts w:asciiTheme="minorHAnsi" w:hAnsiTheme="minorHAnsi"/>
                <w:sz w:val="22"/>
                <w:szCs w:val="22"/>
              </w:rPr>
            </w:pPr>
            <w:r w:rsidRPr="00C43E35">
              <w:rPr>
                <w:rFonts w:asciiTheme="minorHAnsi" w:hAnsiTheme="minorHAnsi"/>
                <w:sz w:val="22"/>
                <w:szCs w:val="22"/>
              </w:rPr>
              <w:t>Ethnicity (optional)</w:t>
            </w:r>
          </w:p>
        </w:tc>
      </w:tr>
      <w:tr w:rsidR="007410B8" w:rsidRPr="00C43E35" w:rsidTr="00035807">
        <w:trPr>
          <w:cantSplit/>
          <w:trHeight w:hRule="exact" w:val="600"/>
        </w:trPr>
        <w:tc>
          <w:tcPr>
            <w:tcW w:w="3438" w:type="dxa"/>
          </w:tcPr>
          <w:p w:rsidR="007410B8" w:rsidRPr="00C43E35" w:rsidRDefault="007410B8">
            <w:pPr>
              <w:rPr>
                <w:rFonts w:asciiTheme="minorHAnsi" w:hAnsiTheme="minorHAnsi"/>
                <w:sz w:val="22"/>
                <w:szCs w:val="22"/>
              </w:rPr>
            </w:pPr>
            <w:r w:rsidRPr="00C43E35">
              <w:rPr>
                <w:rFonts w:asciiTheme="minorHAnsi" w:hAnsiTheme="minorHAnsi"/>
                <w:sz w:val="22"/>
                <w:szCs w:val="22"/>
              </w:rPr>
              <w:t>Citizenship</w:t>
            </w:r>
          </w:p>
        </w:tc>
        <w:tc>
          <w:tcPr>
            <w:tcW w:w="5418" w:type="dxa"/>
            <w:gridSpan w:val="3"/>
          </w:tcPr>
          <w:p w:rsidR="007410B8" w:rsidRPr="00C43E35" w:rsidRDefault="007410B8">
            <w:pPr>
              <w:rPr>
                <w:rFonts w:asciiTheme="minorHAnsi" w:hAnsiTheme="minorHAnsi"/>
                <w:sz w:val="22"/>
                <w:szCs w:val="22"/>
              </w:rPr>
            </w:pPr>
            <w:r w:rsidRPr="00C43E35">
              <w:rPr>
                <w:rFonts w:asciiTheme="minorHAnsi" w:hAnsiTheme="minorHAnsi"/>
                <w:sz w:val="22"/>
                <w:szCs w:val="22"/>
              </w:rPr>
              <w:t>Institution</w:t>
            </w:r>
          </w:p>
        </w:tc>
      </w:tr>
      <w:tr w:rsidR="00035807" w:rsidRPr="00C43E35" w:rsidTr="006530A1">
        <w:trPr>
          <w:cantSplit/>
          <w:trHeight w:hRule="exact" w:val="600"/>
        </w:trPr>
        <w:tc>
          <w:tcPr>
            <w:tcW w:w="8856" w:type="dxa"/>
            <w:gridSpan w:val="4"/>
          </w:tcPr>
          <w:p w:rsidR="00035807" w:rsidRPr="00C43E35" w:rsidRDefault="00035807" w:rsidP="00C43E35">
            <w:pPr>
              <w:rPr>
                <w:rFonts w:asciiTheme="minorHAnsi" w:hAnsiTheme="minorHAnsi"/>
                <w:sz w:val="22"/>
                <w:szCs w:val="22"/>
              </w:rPr>
            </w:pPr>
            <w:r w:rsidRPr="00C43E35">
              <w:rPr>
                <w:rFonts w:asciiTheme="minorHAnsi" w:hAnsiTheme="minorHAnsi"/>
                <w:sz w:val="22"/>
                <w:szCs w:val="22"/>
              </w:rPr>
              <w:t>Mailing Address</w:t>
            </w:r>
          </w:p>
        </w:tc>
      </w:tr>
      <w:tr w:rsidR="007410B8" w:rsidRPr="00C43E35">
        <w:trPr>
          <w:cantSplit/>
          <w:trHeight w:hRule="exact" w:val="600"/>
        </w:trPr>
        <w:tc>
          <w:tcPr>
            <w:tcW w:w="8856" w:type="dxa"/>
            <w:gridSpan w:val="4"/>
          </w:tcPr>
          <w:p w:rsidR="007410B8" w:rsidRPr="00C43E35" w:rsidRDefault="007410B8">
            <w:pPr>
              <w:rPr>
                <w:rFonts w:asciiTheme="minorHAnsi" w:hAnsiTheme="minorHAnsi"/>
                <w:sz w:val="22"/>
                <w:szCs w:val="22"/>
              </w:rPr>
            </w:pPr>
            <w:r w:rsidRPr="00C43E35">
              <w:rPr>
                <w:rFonts w:asciiTheme="minorHAnsi" w:hAnsiTheme="minorHAnsi"/>
                <w:sz w:val="22"/>
                <w:szCs w:val="22"/>
              </w:rPr>
              <w:t>E-mail address</w:t>
            </w:r>
          </w:p>
        </w:tc>
      </w:tr>
      <w:tr w:rsidR="00C43E35" w:rsidRPr="00C43E35" w:rsidTr="005A24D8">
        <w:trPr>
          <w:cantSplit/>
          <w:trHeight w:hRule="exact" w:val="600"/>
        </w:trPr>
        <w:tc>
          <w:tcPr>
            <w:tcW w:w="4428" w:type="dxa"/>
            <w:gridSpan w:val="2"/>
          </w:tcPr>
          <w:p w:rsidR="00C43E35" w:rsidRPr="00C43E35" w:rsidRDefault="00C43E35">
            <w:pPr>
              <w:rPr>
                <w:rFonts w:asciiTheme="minorHAnsi" w:hAnsiTheme="minorHAnsi"/>
                <w:sz w:val="22"/>
                <w:szCs w:val="22"/>
              </w:rPr>
            </w:pPr>
            <w:r w:rsidRPr="00C43E35">
              <w:rPr>
                <w:rFonts w:asciiTheme="minorHAnsi" w:hAnsiTheme="minorHAnsi"/>
                <w:sz w:val="22"/>
                <w:szCs w:val="22"/>
              </w:rPr>
              <w:t>Proposed advisor*</w:t>
            </w:r>
          </w:p>
        </w:tc>
        <w:tc>
          <w:tcPr>
            <w:tcW w:w="4428" w:type="dxa"/>
            <w:gridSpan w:val="2"/>
          </w:tcPr>
          <w:p w:rsidR="00C43E35" w:rsidRPr="00C43E35" w:rsidRDefault="00C43E35" w:rsidP="00C43E35">
            <w:pPr>
              <w:rPr>
                <w:rFonts w:asciiTheme="minorHAnsi" w:hAnsiTheme="minorHAnsi"/>
                <w:sz w:val="22"/>
                <w:szCs w:val="22"/>
              </w:rPr>
            </w:pPr>
            <w:r w:rsidRPr="00C43E35">
              <w:rPr>
                <w:rFonts w:asciiTheme="minorHAnsi" w:hAnsiTheme="minorHAnsi"/>
                <w:sz w:val="22"/>
                <w:szCs w:val="22"/>
              </w:rPr>
              <w:t xml:space="preserve">Advisor’s </w:t>
            </w:r>
            <w:r>
              <w:rPr>
                <w:rFonts w:asciiTheme="minorHAnsi" w:hAnsiTheme="minorHAnsi"/>
                <w:sz w:val="22"/>
                <w:szCs w:val="22"/>
              </w:rPr>
              <w:t>Box Number</w:t>
            </w:r>
          </w:p>
        </w:tc>
      </w:tr>
    </w:tbl>
    <w:p w:rsidR="007410B8" w:rsidRPr="00C43E35" w:rsidRDefault="007410B8">
      <w:pPr>
        <w:rPr>
          <w:rFonts w:asciiTheme="minorHAnsi" w:hAnsiTheme="minorHAnsi"/>
          <w:sz w:val="22"/>
          <w:szCs w:val="22"/>
        </w:rPr>
      </w:pPr>
    </w:p>
    <w:p w:rsidR="007410B8" w:rsidRPr="00C43E35" w:rsidRDefault="007410B8">
      <w:pPr>
        <w:rPr>
          <w:rFonts w:asciiTheme="minorHAnsi" w:hAnsiTheme="minorHAnsi"/>
          <w:sz w:val="22"/>
          <w:szCs w:val="22"/>
        </w:rPr>
      </w:pPr>
      <w:r w:rsidRPr="00C43E35">
        <w:rPr>
          <w:rFonts w:asciiTheme="minorHAnsi" w:hAnsiTheme="minorHAnsi"/>
          <w:sz w:val="22"/>
          <w:szCs w:val="22"/>
        </w:rPr>
        <w:t xml:space="preserve">*Proposed advisor must be one of the participating faculty members on this training grant.  Your proposed advisor should submit a letter assuring the availability of adequate staff, research support, and facilities for quality research training, as well as any other comments to be considered by the Genome TG advisory committee.  </w:t>
      </w:r>
    </w:p>
    <w:p w:rsidR="007410B8" w:rsidRPr="00C43E35" w:rsidRDefault="007410B8">
      <w:pPr>
        <w:rPr>
          <w:rFonts w:asciiTheme="minorHAnsi" w:hAnsiTheme="minorHAnsi"/>
          <w:sz w:val="22"/>
          <w:szCs w:val="22"/>
        </w:rPr>
      </w:pPr>
      <w:r w:rsidRPr="00C43E35">
        <w:rPr>
          <w:rFonts w:asciiTheme="minorHAnsi" w:hAnsiTheme="minorHAnsi"/>
          <w:sz w:val="22"/>
          <w:szCs w:val="22"/>
        </w:rPr>
        <w:br w:type="page"/>
      </w:r>
    </w:p>
    <w:p w:rsidR="007410B8" w:rsidRPr="00C43E35" w:rsidRDefault="007410B8">
      <w:pPr>
        <w:pStyle w:val="Header"/>
        <w:numPr>
          <w:ilvl w:val="0"/>
          <w:numId w:val="1"/>
        </w:numPr>
        <w:tabs>
          <w:tab w:val="clear" w:pos="4320"/>
          <w:tab w:val="clear" w:pos="8640"/>
        </w:tabs>
        <w:jc w:val="both"/>
        <w:rPr>
          <w:rFonts w:asciiTheme="minorHAnsi" w:hAnsiTheme="minorHAnsi"/>
          <w:b/>
          <w:sz w:val="22"/>
          <w:szCs w:val="22"/>
        </w:rPr>
      </w:pPr>
      <w:r w:rsidRPr="00C43E35">
        <w:rPr>
          <w:rFonts w:asciiTheme="minorHAnsi" w:hAnsiTheme="minorHAnsi"/>
          <w:b/>
          <w:sz w:val="22"/>
          <w:szCs w:val="22"/>
        </w:rPr>
        <w:lastRenderedPageBreak/>
        <w:t>Your potential for interdisciplinary research in the genomic sciences</w:t>
      </w:r>
    </w:p>
    <w:p w:rsidR="007410B8" w:rsidRPr="00C43E35" w:rsidRDefault="007410B8">
      <w:pPr>
        <w:pStyle w:val="Header"/>
        <w:tabs>
          <w:tab w:val="clear" w:pos="4320"/>
          <w:tab w:val="clear" w:pos="8640"/>
        </w:tabs>
        <w:jc w:val="both"/>
        <w:rPr>
          <w:rFonts w:asciiTheme="minorHAnsi" w:hAnsiTheme="minorHAnsi"/>
          <w:sz w:val="22"/>
          <w:szCs w:val="22"/>
        </w:rPr>
      </w:pPr>
    </w:p>
    <w:p w:rsidR="007410B8" w:rsidRPr="00C43E35" w:rsidRDefault="007410B8">
      <w:pPr>
        <w:pStyle w:val="Header"/>
        <w:tabs>
          <w:tab w:val="clear" w:pos="4320"/>
          <w:tab w:val="clear" w:pos="8640"/>
        </w:tabs>
        <w:ind w:left="720"/>
        <w:jc w:val="both"/>
        <w:rPr>
          <w:rFonts w:asciiTheme="minorHAnsi" w:hAnsiTheme="minorHAnsi"/>
          <w:sz w:val="22"/>
          <w:szCs w:val="22"/>
        </w:rPr>
      </w:pPr>
      <w:r w:rsidRPr="00C43E35">
        <w:rPr>
          <w:rFonts w:asciiTheme="minorHAnsi" w:hAnsiTheme="minorHAnsi"/>
          <w:sz w:val="22"/>
          <w:szCs w:val="22"/>
        </w:rPr>
        <w:t>Describe, in 500 words or less, characteristics that illustrate your potential for interdisciplinary research in the genomic sciences, such as your background, research experience, research interests and/or career goals.</w:t>
      </w:r>
    </w:p>
    <w:p w:rsidR="007410B8" w:rsidRPr="00C43E35" w:rsidRDefault="007410B8">
      <w:pPr>
        <w:pStyle w:val="Header"/>
        <w:tabs>
          <w:tab w:val="clear" w:pos="4320"/>
          <w:tab w:val="clear" w:pos="8640"/>
        </w:tabs>
        <w:ind w:left="720"/>
        <w:jc w:val="both"/>
        <w:rPr>
          <w:rFonts w:asciiTheme="minorHAnsi" w:hAnsiTheme="minorHAnsi"/>
          <w:sz w:val="22"/>
          <w:szCs w:val="22"/>
        </w:rPr>
      </w:pPr>
    </w:p>
    <w:p w:rsidR="007410B8" w:rsidRPr="00C43E35" w:rsidRDefault="007410B8">
      <w:pPr>
        <w:pStyle w:val="Header"/>
        <w:tabs>
          <w:tab w:val="clear" w:pos="4320"/>
          <w:tab w:val="clear" w:pos="8640"/>
        </w:tabs>
        <w:ind w:left="720"/>
        <w:jc w:val="both"/>
        <w:rPr>
          <w:rFonts w:asciiTheme="minorHAnsi" w:hAnsiTheme="minorHAnsi"/>
          <w:sz w:val="22"/>
          <w:szCs w:val="22"/>
        </w:rPr>
      </w:pPr>
      <w:r w:rsidRPr="00C43E35">
        <w:rPr>
          <w:rFonts w:asciiTheme="minorHAnsi" w:hAnsiTheme="minorHAnsi"/>
          <w:sz w:val="22"/>
          <w:szCs w:val="22"/>
        </w:rPr>
        <w:t xml:space="preserve">Describe, in 500 words or less, why this particular genome training program and the research experience in the laboratory you have chosen is important in the pursuit of your career goals.  </w:t>
      </w:r>
    </w:p>
    <w:p w:rsidR="007410B8" w:rsidRPr="00C43E35" w:rsidRDefault="007410B8">
      <w:pPr>
        <w:pStyle w:val="Header"/>
        <w:tabs>
          <w:tab w:val="clear" w:pos="4320"/>
          <w:tab w:val="clear" w:pos="8640"/>
        </w:tabs>
        <w:ind w:left="720"/>
        <w:jc w:val="both"/>
        <w:rPr>
          <w:rFonts w:asciiTheme="minorHAnsi" w:hAnsiTheme="minorHAnsi"/>
          <w:sz w:val="22"/>
          <w:szCs w:val="22"/>
        </w:rPr>
      </w:pPr>
    </w:p>
    <w:p w:rsidR="007410B8" w:rsidRPr="00C43E35" w:rsidRDefault="007410B8">
      <w:pPr>
        <w:pStyle w:val="Header"/>
        <w:numPr>
          <w:ilvl w:val="0"/>
          <w:numId w:val="1"/>
        </w:numPr>
        <w:tabs>
          <w:tab w:val="clear" w:pos="4320"/>
          <w:tab w:val="clear" w:pos="8640"/>
        </w:tabs>
        <w:jc w:val="both"/>
        <w:rPr>
          <w:rFonts w:asciiTheme="minorHAnsi" w:hAnsiTheme="minorHAnsi"/>
          <w:b/>
          <w:sz w:val="22"/>
          <w:szCs w:val="22"/>
        </w:rPr>
      </w:pPr>
      <w:r w:rsidRPr="00C43E35">
        <w:rPr>
          <w:rFonts w:asciiTheme="minorHAnsi" w:hAnsiTheme="minorHAnsi"/>
          <w:b/>
          <w:sz w:val="22"/>
          <w:szCs w:val="22"/>
        </w:rPr>
        <w:t>Research Proposal</w:t>
      </w:r>
    </w:p>
    <w:p w:rsidR="007410B8" w:rsidRPr="00C43E35" w:rsidRDefault="007410B8">
      <w:pPr>
        <w:pStyle w:val="Header"/>
        <w:tabs>
          <w:tab w:val="clear" w:pos="4320"/>
          <w:tab w:val="clear" w:pos="8640"/>
        </w:tabs>
        <w:jc w:val="both"/>
        <w:rPr>
          <w:rFonts w:asciiTheme="minorHAnsi" w:hAnsiTheme="minorHAnsi"/>
          <w:sz w:val="22"/>
          <w:szCs w:val="22"/>
        </w:rPr>
      </w:pPr>
    </w:p>
    <w:p w:rsidR="007410B8" w:rsidRPr="00C43E35" w:rsidRDefault="007410B8">
      <w:pPr>
        <w:ind w:left="720"/>
        <w:rPr>
          <w:rFonts w:asciiTheme="minorHAnsi" w:eastAsia="Arial Unicode MS" w:hAnsiTheme="minorHAnsi" w:cs="Arial Unicode MS"/>
          <w:sz w:val="22"/>
          <w:szCs w:val="22"/>
        </w:rPr>
      </w:pPr>
      <w:r w:rsidRPr="00C43E35">
        <w:rPr>
          <w:rFonts w:asciiTheme="minorHAnsi" w:hAnsiTheme="minorHAnsi"/>
          <w:color w:val="000000"/>
          <w:sz w:val="22"/>
          <w:szCs w:val="22"/>
        </w:rPr>
        <w:t xml:space="preserve">Provide a brief (2-3 </w:t>
      </w:r>
      <w:proofErr w:type="gramStart"/>
      <w:r w:rsidRPr="00C43E35">
        <w:rPr>
          <w:rFonts w:asciiTheme="minorHAnsi" w:hAnsiTheme="minorHAnsi"/>
          <w:color w:val="000000"/>
          <w:sz w:val="22"/>
          <w:szCs w:val="22"/>
        </w:rPr>
        <w:t>page</w:t>
      </w:r>
      <w:proofErr w:type="gramEnd"/>
      <w:r w:rsidRPr="00C43E35">
        <w:rPr>
          <w:rFonts w:asciiTheme="minorHAnsi" w:hAnsiTheme="minorHAnsi"/>
          <w:color w:val="000000"/>
          <w:sz w:val="22"/>
          <w:szCs w:val="22"/>
        </w:rPr>
        <w:t>) description of your proposed postdoctoral research</w:t>
      </w:r>
      <w:r w:rsidRPr="00C43E35">
        <w:rPr>
          <w:rFonts w:asciiTheme="minorHAnsi" w:hAnsiTheme="minorHAnsi"/>
          <w:color w:val="000000"/>
          <w:sz w:val="22"/>
          <w:szCs w:val="22"/>
        </w:rPr>
        <w:br/>
        <w:t>project and its goals. Outline the specific aims of the project. Briefly describe the</w:t>
      </w:r>
      <w:r w:rsidRPr="00C43E35">
        <w:rPr>
          <w:rFonts w:asciiTheme="minorHAnsi" w:hAnsiTheme="minorHAnsi"/>
          <w:color w:val="000000"/>
          <w:sz w:val="22"/>
          <w:szCs w:val="22"/>
        </w:rPr>
        <w:br/>
        <w:t>techniques to be used or developed. Indicate the project's relevance to genome</w:t>
      </w:r>
    </w:p>
    <w:p w:rsidR="007410B8" w:rsidRPr="00C43E35" w:rsidRDefault="007410B8">
      <w:pPr>
        <w:ind w:firstLine="720"/>
        <w:rPr>
          <w:rFonts w:asciiTheme="minorHAnsi" w:hAnsiTheme="minorHAnsi"/>
          <w:sz w:val="22"/>
          <w:szCs w:val="22"/>
        </w:rPr>
      </w:pPr>
      <w:proofErr w:type="gramStart"/>
      <w:r w:rsidRPr="00C43E35">
        <w:rPr>
          <w:rFonts w:asciiTheme="minorHAnsi" w:hAnsiTheme="minorHAnsi"/>
          <w:color w:val="000000"/>
          <w:sz w:val="22"/>
          <w:szCs w:val="22"/>
        </w:rPr>
        <w:t>analysis</w:t>
      </w:r>
      <w:proofErr w:type="gramEnd"/>
      <w:r w:rsidRPr="00C43E35">
        <w:rPr>
          <w:rFonts w:asciiTheme="minorHAnsi" w:hAnsiTheme="minorHAnsi"/>
          <w:color w:val="000000"/>
          <w:sz w:val="22"/>
          <w:szCs w:val="22"/>
        </w:rPr>
        <w:t>.</w:t>
      </w:r>
      <w:r w:rsidRPr="00C43E35">
        <w:rPr>
          <w:rFonts w:asciiTheme="minorHAnsi" w:hAnsiTheme="minorHAnsi"/>
          <w:sz w:val="22"/>
          <w:szCs w:val="22"/>
        </w:rPr>
        <w:t>  How is this proposal a change in direction from your previous research?</w:t>
      </w:r>
    </w:p>
    <w:p w:rsidR="007410B8" w:rsidRPr="00C43E35" w:rsidRDefault="007410B8">
      <w:pPr>
        <w:pStyle w:val="Header"/>
        <w:tabs>
          <w:tab w:val="clear" w:pos="4320"/>
          <w:tab w:val="clear" w:pos="8640"/>
        </w:tabs>
        <w:ind w:left="720"/>
        <w:jc w:val="both"/>
        <w:rPr>
          <w:rFonts w:asciiTheme="minorHAnsi" w:hAnsiTheme="minorHAnsi"/>
          <w:sz w:val="22"/>
          <w:szCs w:val="22"/>
        </w:rPr>
      </w:pPr>
      <w:r w:rsidRPr="00C43E35">
        <w:rPr>
          <w:rFonts w:asciiTheme="minorHAnsi" w:hAnsiTheme="minorHAnsi"/>
          <w:sz w:val="22"/>
          <w:szCs w:val="22"/>
        </w:rPr>
        <w:t xml:space="preserve">  </w:t>
      </w:r>
    </w:p>
    <w:p w:rsidR="007410B8" w:rsidRPr="00C43E35" w:rsidRDefault="007410B8">
      <w:pPr>
        <w:pStyle w:val="Header"/>
        <w:tabs>
          <w:tab w:val="clear" w:pos="4320"/>
          <w:tab w:val="clear" w:pos="8640"/>
        </w:tabs>
        <w:ind w:left="720"/>
        <w:jc w:val="both"/>
        <w:rPr>
          <w:rFonts w:asciiTheme="minorHAnsi" w:hAnsiTheme="minorHAnsi"/>
          <w:sz w:val="22"/>
          <w:szCs w:val="22"/>
        </w:rPr>
      </w:pPr>
    </w:p>
    <w:p w:rsidR="007410B8" w:rsidRPr="00C43E35" w:rsidRDefault="007410B8">
      <w:pPr>
        <w:numPr>
          <w:ilvl w:val="0"/>
          <w:numId w:val="1"/>
        </w:numPr>
        <w:rPr>
          <w:rFonts w:asciiTheme="minorHAnsi" w:hAnsiTheme="minorHAnsi"/>
          <w:b/>
          <w:sz w:val="22"/>
          <w:szCs w:val="22"/>
        </w:rPr>
      </w:pPr>
      <w:r w:rsidRPr="00C43E35">
        <w:rPr>
          <w:rFonts w:asciiTheme="minorHAnsi" w:hAnsiTheme="minorHAnsi"/>
          <w:b/>
          <w:sz w:val="22"/>
          <w:szCs w:val="22"/>
        </w:rPr>
        <w:t>Curriculum Vitae</w:t>
      </w:r>
    </w:p>
    <w:p w:rsidR="007410B8" w:rsidRPr="00C43E35" w:rsidRDefault="007410B8">
      <w:pPr>
        <w:rPr>
          <w:rFonts w:asciiTheme="minorHAnsi" w:hAnsiTheme="minorHAnsi"/>
          <w:sz w:val="22"/>
          <w:szCs w:val="22"/>
        </w:rPr>
      </w:pPr>
    </w:p>
    <w:p w:rsidR="007410B8" w:rsidRPr="00C43E35" w:rsidRDefault="007410B8">
      <w:pPr>
        <w:ind w:left="720"/>
        <w:rPr>
          <w:rFonts w:asciiTheme="minorHAnsi" w:hAnsiTheme="minorHAnsi"/>
          <w:sz w:val="22"/>
          <w:szCs w:val="22"/>
        </w:rPr>
      </w:pPr>
      <w:r w:rsidRPr="00C43E35">
        <w:rPr>
          <w:rFonts w:asciiTheme="minorHAnsi" w:hAnsiTheme="minorHAnsi"/>
          <w:sz w:val="22"/>
          <w:szCs w:val="22"/>
        </w:rPr>
        <w:t>Attach a copy of your curriculum vitae to indicate:</w:t>
      </w:r>
    </w:p>
    <w:p w:rsidR="007410B8" w:rsidRPr="00C43E35" w:rsidRDefault="007410B8">
      <w:pPr>
        <w:ind w:left="1440" w:hanging="360"/>
        <w:rPr>
          <w:rFonts w:asciiTheme="minorHAnsi" w:hAnsiTheme="minorHAnsi"/>
          <w:sz w:val="22"/>
          <w:szCs w:val="22"/>
        </w:rPr>
      </w:pPr>
      <w:r w:rsidRPr="00C43E35">
        <w:rPr>
          <w:rFonts w:asciiTheme="minorHAnsi" w:hAnsiTheme="minorHAnsi"/>
          <w:sz w:val="22"/>
          <w:szCs w:val="22"/>
        </w:rPr>
        <w:sym w:font="Symbol" w:char="F0B7"/>
      </w:r>
      <w:r w:rsidR="00DE2561" w:rsidRPr="00C43E35">
        <w:rPr>
          <w:rFonts w:asciiTheme="minorHAnsi" w:hAnsiTheme="minorHAnsi"/>
          <w:sz w:val="22"/>
          <w:szCs w:val="22"/>
        </w:rPr>
        <w:tab/>
        <w:t xml:space="preserve">Education -- </w:t>
      </w:r>
      <w:r w:rsidRPr="00C43E35">
        <w:rPr>
          <w:rFonts w:asciiTheme="minorHAnsi" w:hAnsiTheme="minorHAnsi"/>
          <w:sz w:val="22"/>
          <w:szCs w:val="22"/>
        </w:rPr>
        <w:t xml:space="preserve">institution, </w:t>
      </w:r>
      <w:r w:rsidRPr="00C43E35">
        <w:rPr>
          <w:rFonts w:asciiTheme="minorHAnsi" w:hAnsiTheme="minorHAnsi"/>
          <w:b/>
          <w:sz w:val="22"/>
          <w:szCs w:val="22"/>
        </w:rPr>
        <w:t>dates of attendance</w:t>
      </w:r>
      <w:r w:rsidR="002225FA">
        <w:rPr>
          <w:rFonts w:asciiTheme="minorHAnsi" w:hAnsiTheme="minorHAnsi"/>
          <w:sz w:val="22"/>
          <w:szCs w:val="22"/>
        </w:rPr>
        <w:t xml:space="preserve"> including months (e.g. 9/10 – 5/14</w:t>
      </w:r>
      <w:r w:rsidR="00DE2561" w:rsidRPr="00C43E35">
        <w:rPr>
          <w:rFonts w:asciiTheme="minorHAnsi" w:hAnsiTheme="minorHAnsi"/>
          <w:sz w:val="22"/>
          <w:szCs w:val="22"/>
        </w:rPr>
        <w:t>)</w:t>
      </w:r>
      <w:r w:rsidRPr="00C43E35">
        <w:rPr>
          <w:rFonts w:asciiTheme="minorHAnsi" w:hAnsiTheme="minorHAnsi"/>
          <w:sz w:val="22"/>
          <w:szCs w:val="22"/>
        </w:rPr>
        <w:t>, date of degree</w:t>
      </w:r>
      <w:r w:rsidR="002225FA">
        <w:rPr>
          <w:rFonts w:asciiTheme="minorHAnsi" w:hAnsiTheme="minorHAnsi"/>
          <w:sz w:val="22"/>
          <w:szCs w:val="22"/>
        </w:rPr>
        <w:t xml:space="preserve"> including month (e.g. 5/14</w:t>
      </w:r>
      <w:r w:rsidR="00DE2561" w:rsidRPr="00C43E35">
        <w:rPr>
          <w:rFonts w:asciiTheme="minorHAnsi" w:hAnsiTheme="minorHAnsi"/>
          <w:sz w:val="22"/>
          <w:szCs w:val="22"/>
        </w:rPr>
        <w:t>), major field(s)</w:t>
      </w:r>
    </w:p>
    <w:p w:rsidR="007410B8" w:rsidRPr="00C43E35" w:rsidRDefault="007410B8">
      <w:pPr>
        <w:pStyle w:val="BodyTextIndent"/>
        <w:ind w:left="1440"/>
        <w:rPr>
          <w:rFonts w:asciiTheme="minorHAnsi" w:hAnsiTheme="minorHAnsi"/>
          <w:sz w:val="22"/>
          <w:szCs w:val="22"/>
        </w:rPr>
      </w:pPr>
      <w:r w:rsidRPr="00C43E35">
        <w:rPr>
          <w:rFonts w:asciiTheme="minorHAnsi" w:hAnsiTheme="minorHAnsi"/>
          <w:sz w:val="22"/>
          <w:szCs w:val="22"/>
        </w:rPr>
        <w:sym w:font="Symbol" w:char="F0B7"/>
      </w:r>
      <w:r w:rsidRPr="00C43E35">
        <w:rPr>
          <w:rFonts w:asciiTheme="minorHAnsi" w:hAnsiTheme="minorHAnsi"/>
          <w:sz w:val="22"/>
          <w:szCs w:val="22"/>
        </w:rPr>
        <w:tab/>
        <w:t>Postdoctoral Experience (institution, department, advisor, dates, research topic)</w:t>
      </w:r>
    </w:p>
    <w:p w:rsidR="007410B8" w:rsidRPr="00C43E35" w:rsidRDefault="007410B8">
      <w:pPr>
        <w:ind w:left="1440" w:hanging="360"/>
        <w:rPr>
          <w:rFonts w:asciiTheme="minorHAnsi" w:hAnsiTheme="minorHAnsi"/>
          <w:sz w:val="22"/>
          <w:szCs w:val="22"/>
        </w:rPr>
      </w:pPr>
      <w:r w:rsidRPr="00C43E35">
        <w:rPr>
          <w:rFonts w:asciiTheme="minorHAnsi" w:hAnsiTheme="minorHAnsi"/>
          <w:sz w:val="22"/>
          <w:szCs w:val="22"/>
        </w:rPr>
        <w:sym w:font="Symbol" w:char="F0B7"/>
      </w:r>
      <w:r w:rsidRPr="00C43E35">
        <w:rPr>
          <w:rFonts w:asciiTheme="minorHAnsi" w:hAnsiTheme="minorHAnsi"/>
          <w:sz w:val="22"/>
          <w:szCs w:val="22"/>
        </w:rPr>
        <w:tab/>
        <w:t>Other relevant research or work experience (institution, advisor, dates, research topic)</w:t>
      </w:r>
    </w:p>
    <w:p w:rsidR="007410B8" w:rsidRPr="00C43E35" w:rsidRDefault="007410B8">
      <w:pPr>
        <w:numPr>
          <w:ilvl w:val="0"/>
          <w:numId w:val="2"/>
        </w:numPr>
        <w:ind w:left="1440"/>
        <w:rPr>
          <w:rFonts w:asciiTheme="minorHAnsi" w:hAnsiTheme="minorHAnsi"/>
          <w:sz w:val="22"/>
          <w:szCs w:val="22"/>
        </w:rPr>
      </w:pPr>
      <w:r w:rsidRPr="00C43E35">
        <w:rPr>
          <w:rFonts w:asciiTheme="minorHAnsi" w:hAnsiTheme="minorHAnsi"/>
          <w:sz w:val="22"/>
          <w:szCs w:val="22"/>
        </w:rPr>
        <w:t>Publications</w:t>
      </w:r>
    </w:p>
    <w:p w:rsidR="007410B8" w:rsidRPr="00C43E35" w:rsidRDefault="007410B8">
      <w:pPr>
        <w:pStyle w:val="Header"/>
        <w:tabs>
          <w:tab w:val="clear" w:pos="4320"/>
          <w:tab w:val="clear" w:pos="8640"/>
        </w:tabs>
        <w:rPr>
          <w:rFonts w:asciiTheme="minorHAnsi" w:hAnsiTheme="minorHAnsi"/>
          <w:sz w:val="22"/>
          <w:szCs w:val="22"/>
        </w:rPr>
      </w:pPr>
    </w:p>
    <w:p w:rsidR="007410B8" w:rsidRPr="00C43E35" w:rsidRDefault="007410B8">
      <w:pPr>
        <w:numPr>
          <w:ilvl w:val="0"/>
          <w:numId w:val="1"/>
        </w:numPr>
        <w:tabs>
          <w:tab w:val="left" w:pos="6840"/>
        </w:tabs>
        <w:rPr>
          <w:rFonts w:asciiTheme="minorHAnsi" w:hAnsiTheme="minorHAnsi"/>
          <w:b/>
          <w:sz w:val="22"/>
          <w:szCs w:val="22"/>
        </w:rPr>
      </w:pPr>
      <w:r w:rsidRPr="00C43E35">
        <w:rPr>
          <w:rFonts w:asciiTheme="minorHAnsi" w:hAnsiTheme="minorHAnsi"/>
          <w:b/>
          <w:sz w:val="22"/>
          <w:szCs w:val="22"/>
        </w:rPr>
        <w:t>Previous experience</w:t>
      </w:r>
    </w:p>
    <w:p w:rsidR="007410B8" w:rsidRPr="00C43E35" w:rsidRDefault="007410B8">
      <w:pPr>
        <w:tabs>
          <w:tab w:val="left" w:pos="6840"/>
        </w:tabs>
        <w:rPr>
          <w:rFonts w:asciiTheme="minorHAnsi" w:hAnsiTheme="minorHAnsi"/>
          <w:sz w:val="22"/>
          <w:szCs w:val="22"/>
        </w:rPr>
      </w:pPr>
    </w:p>
    <w:p w:rsidR="007410B8" w:rsidRPr="00C43E35" w:rsidRDefault="007410B8">
      <w:pPr>
        <w:tabs>
          <w:tab w:val="left" w:pos="6840"/>
        </w:tabs>
        <w:ind w:firstLine="720"/>
        <w:rPr>
          <w:rFonts w:asciiTheme="minorHAnsi" w:hAnsiTheme="minorHAnsi"/>
          <w:sz w:val="22"/>
          <w:szCs w:val="22"/>
        </w:rPr>
      </w:pPr>
      <w:r w:rsidRPr="00C43E35">
        <w:rPr>
          <w:rFonts w:asciiTheme="minorHAnsi" w:hAnsiTheme="minorHAnsi"/>
          <w:sz w:val="22"/>
          <w:szCs w:val="22"/>
        </w:rPr>
        <w:t xml:space="preserve">Number of years of previous postdoctoral experience: </w:t>
      </w:r>
      <w:r w:rsidRPr="00C43E35">
        <w:rPr>
          <w:rFonts w:asciiTheme="minorHAnsi" w:hAnsiTheme="minorHAnsi"/>
          <w:sz w:val="22"/>
          <w:szCs w:val="22"/>
          <w:u w:val="single"/>
        </w:rPr>
        <w:tab/>
      </w:r>
    </w:p>
    <w:p w:rsidR="007410B8" w:rsidRPr="00C43E35" w:rsidRDefault="007410B8">
      <w:pPr>
        <w:tabs>
          <w:tab w:val="left" w:pos="720"/>
          <w:tab w:val="left" w:pos="7200"/>
          <w:tab w:val="left" w:pos="8460"/>
        </w:tabs>
        <w:ind w:left="720"/>
        <w:rPr>
          <w:rFonts w:asciiTheme="minorHAnsi" w:hAnsiTheme="minorHAnsi"/>
          <w:sz w:val="22"/>
          <w:szCs w:val="22"/>
          <w:u w:val="single"/>
        </w:rPr>
      </w:pPr>
      <w:r w:rsidRPr="00C43E35">
        <w:rPr>
          <w:rFonts w:asciiTheme="minorHAnsi" w:hAnsiTheme="minorHAnsi"/>
          <w:sz w:val="22"/>
          <w:szCs w:val="22"/>
        </w:rPr>
        <w:t xml:space="preserve">Number of months as postdoctoral fellow in the lab of current advisor: </w:t>
      </w:r>
      <w:r w:rsidR="00C43E35">
        <w:rPr>
          <w:rFonts w:asciiTheme="minorHAnsi" w:hAnsiTheme="minorHAnsi"/>
          <w:sz w:val="22"/>
          <w:szCs w:val="22"/>
          <w:u w:val="single"/>
        </w:rPr>
        <w:t>_______</w:t>
      </w:r>
    </w:p>
    <w:p w:rsidR="007410B8" w:rsidRPr="00C43E35" w:rsidRDefault="007410B8">
      <w:pPr>
        <w:tabs>
          <w:tab w:val="left" w:pos="720"/>
          <w:tab w:val="left" w:pos="7200"/>
        </w:tabs>
        <w:rPr>
          <w:rFonts w:asciiTheme="minorHAnsi" w:hAnsiTheme="minorHAnsi"/>
          <w:sz w:val="22"/>
          <w:szCs w:val="22"/>
        </w:rPr>
      </w:pPr>
      <w:r w:rsidRPr="00C43E35">
        <w:rPr>
          <w:rFonts w:asciiTheme="minorHAnsi" w:hAnsiTheme="minorHAnsi"/>
          <w:sz w:val="22"/>
          <w:szCs w:val="22"/>
        </w:rPr>
        <w:br w:type="page"/>
      </w:r>
    </w:p>
    <w:p w:rsidR="007410B8" w:rsidRPr="00C43E35" w:rsidRDefault="007410B8">
      <w:pPr>
        <w:numPr>
          <w:ilvl w:val="0"/>
          <w:numId w:val="1"/>
        </w:numPr>
        <w:tabs>
          <w:tab w:val="left" w:pos="7200"/>
        </w:tabs>
        <w:rPr>
          <w:rFonts w:asciiTheme="minorHAnsi" w:hAnsiTheme="minorHAnsi"/>
          <w:b/>
          <w:sz w:val="22"/>
          <w:szCs w:val="22"/>
        </w:rPr>
      </w:pPr>
      <w:r w:rsidRPr="00C43E35">
        <w:rPr>
          <w:rFonts w:asciiTheme="minorHAnsi" w:hAnsiTheme="minorHAnsi"/>
          <w:b/>
          <w:sz w:val="22"/>
          <w:szCs w:val="22"/>
        </w:rPr>
        <w:lastRenderedPageBreak/>
        <w:t>Previous or Current Grant Support</w:t>
      </w:r>
    </w:p>
    <w:p w:rsidR="007410B8" w:rsidRPr="00C43E35" w:rsidRDefault="007410B8">
      <w:pPr>
        <w:rPr>
          <w:rFonts w:asciiTheme="minorHAnsi" w:hAnsiTheme="minorHAnsi"/>
          <w:sz w:val="22"/>
          <w:szCs w:val="22"/>
        </w:rPr>
      </w:pPr>
    </w:p>
    <w:p w:rsidR="007410B8" w:rsidRDefault="007410B8">
      <w:pPr>
        <w:ind w:left="720"/>
        <w:rPr>
          <w:rFonts w:asciiTheme="minorHAnsi" w:hAnsiTheme="minorHAnsi"/>
          <w:sz w:val="22"/>
          <w:szCs w:val="22"/>
        </w:rPr>
      </w:pPr>
      <w:r w:rsidRPr="00C43E35">
        <w:rPr>
          <w:rFonts w:asciiTheme="minorHAnsi" w:hAnsiTheme="minorHAnsi"/>
          <w:sz w:val="22"/>
          <w:szCs w:val="22"/>
        </w:rPr>
        <w:t xml:space="preserve">Have you received previous </w:t>
      </w:r>
      <w:r w:rsidR="00DA6A63">
        <w:rPr>
          <w:rFonts w:asciiTheme="minorHAnsi" w:hAnsiTheme="minorHAnsi"/>
          <w:sz w:val="22"/>
          <w:szCs w:val="22"/>
        </w:rPr>
        <w:t xml:space="preserve">postdoctoral </w:t>
      </w:r>
      <w:bookmarkStart w:id="0" w:name="_GoBack"/>
      <w:bookmarkEnd w:id="0"/>
      <w:r w:rsidRPr="00C43E35">
        <w:rPr>
          <w:rFonts w:asciiTheme="minorHAnsi" w:hAnsiTheme="minorHAnsi"/>
          <w:sz w:val="22"/>
          <w:szCs w:val="22"/>
        </w:rPr>
        <w:t xml:space="preserve">training grant </w:t>
      </w:r>
      <w:r w:rsidR="00DA6A63">
        <w:rPr>
          <w:rFonts w:asciiTheme="minorHAnsi" w:hAnsiTheme="minorHAnsi"/>
          <w:sz w:val="22"/>
          <w:szCs w:val="22"/>
        </w:rPr>
        <w:t xml:space="preserve">or individual fellowship </w:t>
      </w:r>
      <w:r w:rsidRPr="00C43E35">
        <w:rPr>
          <w:rFonts w:asciiTheme="minorHAnsi" w:hAnsiTheme="minorHAnsi"/>
          <w:sz w:val="22"/>
          <w:szCs w:val="22"/>
        </w:rPr>
        <w:t>support from any source?</w:t>
      </w:r>
      <w:r w:rsidR="00D849E1" w:rsidRPr="00C43E35">
        <w:rPr>
          <w:rFonts w:asciiTheme="minorHAnsi" w:hAnsiTheme="minorHAnsi"/>
          <w:sz w:val="22"/>
          <w:szCs w:val="22"/>
        </w:rPr>
        <w:t xml:space="preserve">  The NHGRI limits trainees to a total of </w:t>
      </w:r>
      <w:r w:rsidR="00396FAD">
        <w:rPr>
          <w:rFonts w:asciiTheme="minorHAnsi" w:hAnsiTheme="minorHAnsi"/>
          <w:sz w:val="22"/>
          <w:szCs w:val="22"/>
        </w:rPr>
        <w:t>3</w:t>
      </w:r>
      <w:r w:rsidR="00C3170E">
        <w:rPr>
          <w:rFonts w:asciiTheme="minorHAnsi" w:hAnsiTheme="minorHAnsi"/>
          <w:sz w:val="22"/>
          <w:szCs w:val="22"/>
        </w:rPr>
        <w:t xml:space="preserve"> </w:t>
      </w:r>
      <w:r w:rsidR="00D849E1" w:rsidRPr="00C43E35">
        <w:rPr>
          <w:rFonts w:asciiTheme="minorHAnsi" w:hAnsiTheme="minorHAnsi"/>
          <w:sz w:val="22"/>
          <w:szCs w:val="22"/>
        </w:rPr>
        <w:t xml:space="preserve">years of </w:t>
      </w:r>
      <w:r w:rsidR="00396FAD">
        <w:rPr>
          <w:rFonts w:asciiTheme="minorHAnsi" w:hAnsiTheme="minorHAnsi"/>
          <w:sz w:val="22"/>
          <w:szCs w:val="22"/>
        </w:rPr>
        <w:t xml:space="preserve">postdoctoral </w:t>
      </w:r>
      <w:r w:rsidR="00D849E1" w:rsidRPr="00C43E35">
        <w:rPr>
          <w:rFonts w:asciiTheme="minorHAnsi" w:hAnsiTheme="minorHAnsi"/>
          <w:sz w:val="22"/>
          <w:szCs w:val="22"/>
        </w:rPr>
        <w:t>traini</w:t>
      </w:r>
      <w:r w:rsidR="00396FAD">
        <w:rPr>
          <w:rFonts w:asciiTheme="minorHAnsi" w:hAnsiTheme="minorHAnsi"/>
          <w:sz w:val="22"/>
          <w:szCs w:val="22"/>
        </w:rPr>
        <w:t xml:space="preserve">ng grant </w:t>
      </w:r>
      <w:r w:rsidR="00DA6A63">
        <w:rPr>
          <w:rFonts w:asciiTheme="minorHAnsi" w:hAnsiTheme="minorHAnsi"/>
          <w:sz w:val="22"/>
          <w:szCs w:val="22"/>
        </w:rPr>
        <w:t xml:space="preserve">or individual fellowship </w:t>
      </w:r>
      <w:r w:rsidR="00396FAD">
        <w:rPr>
          <w:rFonts w:asciiTheme="minorHAnsi" w:hAnsiTheme="minorHAnsi"/>
          <w:sz w:val="22"/>
          <w:szCs w:val="22"/>
        </w:rPr>
        <w:t>support.</w:t>
      </w:r>
    </w:p>
    <w:p w:rsidR="00396FAD" w:rsidRPr="00C43E35" w:rsidRDefault="00396FAD">
      <w:pPr>
        <w:ind w:left="720"/>
        <w:rPr>
          <w:rFonts w:asciiTheme="minorHAnsi" w:hAnsiTheme="minorHAnsi"/>
          <w:sz w:val="22"/>
          <w:szCs w:val="22"/>
        </w:rPr>
      </w:pPr>
    </w:p>
    <w:p w:rsidR="007410B8" w:rsidRPr="00C43E35" w:rsidRDefault="00E06850">
      <w:pPr>
        <w:tabs>
          <w:tab w:val="left" w:pos="2160"/>
        </w:tabs>
        <w:ind w:left="7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1639570</wp:posOffset>
                </wp:positionH>
                <wp:positionV relativeFrom="paragraph">
                  <wp:posOffset>-5715</wp:posOffset>
                </wp:positionV>
                <wp:extent cx="194310" cy="1854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9.1pt;margin-top:-.45pt;width:15.3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" o:allowincell="f"/>
            </w:pict>
          </mc:Fallback>
        </mc:AlternateContent>
      </w:r>
      <w:r>
        <w:rPr>
          <w:rFonts w:asciiTheme="minorHAnsi" w:hAnsiTheme="minorHAnsi"/>
          <w:noProof/>
          <w:sz w:val="22"/>
          <w:szCs w:val="22"/>
        </w:rPr>
        <mc:AlternateContent>
          <mc:Choice Requires="wps">
            <w:drawing>
              <wp:anchor distT="0" distB="0" distL="114300" distR="114300" simplePos="0" relativeHeight="251656192" behindDoc="0" locked="0" layoutInCell="0" allowOverlap="1">
                <wp:simplePos x="0" y="0"/>
                <wp:positionH relativeFrom="column">
                  <wp:posOffset>786130</wp:posOffset>
                </wp:positionH>
                <wp:positionV relativeFrom="paragraph">
                  <wp:posOffset>-5715</wp:posOffset>
                </wp:positionV>
                <wp:extent cx="194310" cy="1854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9pt;margin-top:-.45pt;width:15.3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" o:allowincell="f"/>
            </w:pict>
          </mc:Fallback>
        </mc:AlternateContent>
      </w:r>
      <w:r w:rsidR="007410B8" w:rsidRPr="00C43E35">
        <w:rPr>
          <w:rFonts w:asciiTheme="minorHAnsi" w:hAnsiTheme="minorHAnsi"/>
          <w:sz w:val="22"/>
          <w:szCs w:val="22"/>
        </w:rPr>
        <w:t>Yes</w:t>
      </w:r>
      <w:r w:rsidR="007410B8" w:rsidRPr="00C43E35">
        <w:rPr>
          <w:rFonts w:asciiTheme="minorHAnsi" w:hAnsiTheme="minorHAnsi"/>
          <w:sz w:val="22"/>
          <w:szCs w:val="22"/>
        </w:rPr>
        <w:tab/>
        <w:t>No</w:t>
      </w:r>
    </w:p>
    <w:p w:rsidR="007410B8" w:rsidRPr="00C43E35" w:rsidRDefault="007410B8">
      <w:pPr>
        <w:tabs>
          <w:tab w:val="left" w:pos="2880"/>
        </w:tabs>
        <w:ind w:left="720"/>
        <w:rPr>
          <w:rFonts w:asciiTheme="minorHAnsi" w:hAnsiTheme="minorHAnsi"/>
          <w:sz w:val="22"/>
          <w:szCs w:val="22"/>
        </w:rPr>
      </w:pPr>
    </w:p>
    <w:p w:rsidR="007410B8" w:rsidRPr="00C43E35" w:rsidRDefault="007410B8">
      <w:pPr>
        <w:tabs>
          <w:tab w:val="left" w:pos="2880"/>
        </w:tabs>
        <w:ind w:left="720"/>
        <w:rPr>
          <w:rFonts w:asciiTheme="minorHAnsi" w:hAnsiTheme="minorHAnsi"/>
          <w:sz w:val="22"/>
          <w:szCs w:val="22"/>
        </w:rPr>
      </w:pPr>
      <w:r w:rsidRPr="00C43E35">
        <w:rPr>
          <w:rFonts w:asciiTheme="minorHAnsi" w:hAnsiTheme="minorHAnsi"/>
          <w:sz w:val="22"/>
          <w:szCs w:val="22"/>
        </w:rPr>
        <w:t>If yes, please complete the following (include another page, if necessary).</w:t>
      </w:r>
    </w:p>
    <w:p w:rsidR="007410B8" w:rsidRPr="00C43E35" w:rsidRDefault="007410B8">
      <w:pPr>
        <w:tabs>
          <w:tab w:val="left" w:pos="2880"/>
        </w:tabs>
        <w:ind w:left="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90"/>
        <w:gridCol w:w="1980"/>
        <w:gridCol w:w="1260"/>
        <w:gridCol w:w="1277"/>
      </w:tblGrid>
      <w:tr w:rsidR="007410B8" w:rsidRPr="00C43E35">
        <w:trPr>
          <w:cantSplit/>
          <w:jc w:val="center"/>
        </w:trPr>
        <w:tc>
          <w:tcPr>
            <w:tcW w:w="2448" w:type="dxa"/>
            <w:vMerge w:val="restart"/>
          </w:tcPr>
          <w:p w:rsidR="007410B8" w:rsidRPr="00C43E35" w:rsidRDefault="007410B8">
            <w:pPr>
              <w:tabs>
                <w:tab w:val="left" w:pos="2880"/>
              </w:tabs>
              <w:rPr>
                <w:rFonts w:asciiTheme="minorHAnsi" w:hAnsiTheme="minorHAnsi"/>
                <w:sz w:val="22"/>
                <w:szCs w:val="22"/>
              </w:rPr>
            </w:pPr>
            <w:r w:rsidRPr="00C43E35">
              <w:rPr>
                <w:rFonts w:asciiTheme="minorHAnsi" w:hAnsiTheme="minorHAnsi"/>
                <w:sz w:val="22"/>
                <w:szCs w:val="22"/>
              </w:rPr>
              <w:t>Grant Title</w:t>
            </w:r>
          </w:p>
        </w:tc>
        <w:tc>
          <w:tcPr>
            <w:tcW w:w="1890" w:type="dxa"/>
            <w:vMerge w:val="restart"/>
          </w:tcPr>
          <w:p w:rsidR="007410B8" w:rsidRPr="00C43E35" w:rsidRDefault="007410B8">
            <w:pPr>
              <w:tabs>
                <w:tab w:val="left" w:pos="2880"/>
              </w:tabs>
              <w:rPr>
                <w:rFonts w:asciiTheme="minorHAnsi" w:hAnsiTheme="minorHAnsi"/>
                <w:sz w:val="22"/>
                <w:szCs w:val="22"/>
              </w:rPr>
            </w:pPr>
            <w:r w:rsidRPr="00C43E35">
              <w:rPr>
                <w:rFonts w:asciiTheme="minorHAnsi" w:hAnsiTheme="minorHAnsi"/>
                <w:sz w:val="22"/>
                <w:szCs w:val="22"/>
              </w:rPr>
              <w:t>Grant Number</w:t>
            </w:r>
          </w:p>
        </w:tc>
        <w:tc>
          <w:tcPr>
            <w:tcW w:w="1980" w:type="dxa"/>
            <w:vMerge w:val="restart"/>
          </w:tcPr>
          <w:p w:rsidR="007410B8" w:rsidRPr="00C43E35" w:rsidRDefault="007410B8">
            <w:pPr>
              <w:tabs>
                <w:tab w:val="left" w:pos="2880"/>
              </w:tabs>
              <w:rPr>
                <w:rFonts w:asciiTheme="minorHAnsi" w:hAnsiTheme="minorHAnsi"/>
                <w:sz w:val="22"/>
                <w:szCs w:val="22"/>
              </w:rPr>
            </w:pPr>
            <w:r w:rsidRPr="00C43E35">
              <w:rPr>
                <w:rFonts w:asciiTheme="minorHAnsi" w:hAnsiTheme="minorHAnsi"/>
                <w:sz w:val="22"/>
                <w:szCs w:val="22"/>
              </w:rPr>
              <w:t>Agency/Source</w:t>
            </w:r>
          </w:p>
        </w:tc>
        <w:tc>
          <w:tcPr>
            <w:tcW w:w="2537" w:type="dxa"/>
            <w:gridSpan w:val="2"/>
            <w:tcBorders>
              <w:bottom w:val="nil"/>
            </w:tcBorders>
          </w:tcPr>
          <w:p w:rsidR="007410B8" w:rsidRPr="00C43E35" w:rsidRDefault="007410B8">
            <w:pPr>
              <w:tabs>
                <w:tab w:val="left" w:pos="2880"/>
              </w:tabs>
              <w:rPr>
                <w:rFonts w:asciiTheme="minorHAnsi" w:hAnsiTheme="minorHAnsi"/>
                <w:sz w:val="22"/>
                <w:szCs w:val="22"/>
              </w:rPr>
            </w:pPr>
            <w:r w:rsidRPr="00C43E35">
              <w:rPr>
                <w:rFonts w:asciiTheme="minorHAnsi" w:hAnsiTheme="minorHAnsi"/>
                <w:sz w:val="22"/>
                <w:szCs w:val="22"/>
              </w:rPr>
              <w:t>Dates of Support</w:t>
            </w:r>
          </w:p>
        </w:tc>
      </w:tr>
      <w:tr w:rsidR="007410B8" w:rsidRPr="00C43E35">
        <w:trPr>
          <w:cantSplit/>
          <w:jc w:val="center"/>
        </w:trPr>
        <w:tc>
          <w:tcPr>
            <w:tcW w:w="2448" w:type="dxa"/>
            <w:vMerge/>
          </w:tcPr>
          <w:p w:rsidR="007410B8" w:rsidRPr="00C43E35" w:rsidRDefault="007410B8">
            <w:pPr>
              <w:tabs>
                <w:tab w:val="left" w:pos="2880"/>
              </w:tabs>
              <w:rPr>
                <w:rFonts w:asciiTheme="minorHAnsi" w:hAnsiTheme="minorHAnsi"/>
                <w:sz w:val="22"/>
                <w:szCs w:val="22"/>
              </w:rPr>
            </w:pPr>
          </w:p>
        </w:tc>
        <w:tc>
          <w:tcPr>
            <w:tcW w:w="1890" w:type="dxa"/>
            <w:vMerge/>
          </w:tcPr>
          <w:p w:rsidR="007410B8" w:rsidRPr="00C43E35" w:rsidRDefault="007410B8">
            <w:pPr>
              <w:tabs>
                <w:tab w:val="left" w:pos="2880"/>
              </w:tabs>
              <w:rPr>
                <w:rFonts w:asciiTheme="minorHAnsi" w:hAnsiTheme="minorHAnsi"/>
                <w:sz w:val="22"/>
                <w:szCs w:val="22"/>
              </w:rPr>
            </w:pPr>
          </w:p>
        </w:tc>
        <w:tc>
          <w:tcPr>
            <w:tcW w:w="1980" w:type="dxa"/>
            <w:vMerge/>
          </w:tcPr>
          <w:p w:rsidR="007410B8" w:rsidRPr="00C43E35" w:rsidRDefault="007410B8">
            <w:pPr>
              <w:tabs>
                <w:tab w:val="left" w:pos="2880"/>
              </w:tabs>
              <w:rPr>
                <w:rFonts w:asciiTheme="minorHAnsi" w:hAnsiTheme="minorHAnsi"/>
                <w:sz w:val="22"/>
                <w:szCs w:val="22"/>
              </w:rPr>
            </w:pPr>
          </w:p>
        </w:tc>
        <w:tc>
          <w:tcPr>
            <w:tcW w:w="1260" w:type="dxa"/>
            <w:tcBorders>
              <w:top w:val="nil"/>
              <w:right w:val="nil"/>
            </w:tcBorders>
          </w:tcPr>
          <w:p w:rsidR="007410B8" w:rsidRPr="00C43E35" w:rsidRDefault="007410B8">
            <w:pPr>
              <w:tabs>
                <w:tab w:val="left" w:pos="2880"/>
              </w:tabs>
              <w:rPr>
                <w:rFonts w:asciiTheme="minorHAnsi" w:hAnsiTheme="minorHAnsi"/>
                <w:sz w:val="22"/>
                <w:szCs w:val="22"/>
              </w:rPr>
            </w:pPr>
            <w:r w:rsidRPr="00C43E35">
              <w:rPr>
                <w:rFonts w:asciiTheme="minorHAnsi" w:hAnsiTheme="minorHAnsi"/>
                <w:sz w:val="22"/>
                <w:szCs w:val="22"/>
              </w:rPr>
              <w:t>From</w:t>
            </w:r>
          </w:p>
        </w:tc>
        <w:tc>
          <w:tcPr>
            <w:tcW w:w="1277" w:type="dxa"/>
            <w:tcBorders>
              <w:top w:val="nil"/>
              <w:left w:val="nil"/>
            </w:tcBorders>
          </w:tcPr>
          <w:p w:rsidR="007410B8" w:rsidRPr="00C43E35" w:rsidRDefault="007410B8">
            <w:pPr>
              <w:tabs>
                <w:tab w:val="left" w:pos="2880"/>
              </w:tabs>
              <w:rPr>
                <w:rFonts w:asciiTheme="minorHAnsi" w:hAnsiTheme="minorHAnsi"/>
                <w:sz w:val="22"/>
                <w:szCs w:val="22"/>
              </w:rPr>
            </w:pPr>
            <w:r w:rsidRPr="00C43E35">
              <w:rPr>
                <w:rFonts w:asciiTheme="minorHAnsi" w:hAnsiTheme="minorHAnsi"/>
                <w:sz w:val="22"/>
                <w:szCs w:val="22"/>
              </w:rPr>
              <w:t>To</w:t>
            </w:r>
          </w:p>
        </w:tc>
      </w:tr>
      <w:tr w:rsidR="007410B8" w:rsidRPr="00C43E35">
        <w:trPr>
          <w:cantSplit/>
          <w:trHeight w:hRule="exact" w:val="480"/>
          <w:jc w:val="center"/>
        </w:trPr>
        <w:tc>
          <w:tcPr>
            <w:tcW w:w="2448" w:type="dxa"/>
          </w:tcPr>
          <w:p w:rsidR="007410B8" w:rsidRPr="00C43E35" w:rsidRDefault="007410B8">
            <w:pPr>
              <w:tabs>
                <w:tab w:val="left" w:pos="2880"/>
              </w:tabs>
              <w:rPr>
                <w:rFonts w:asciiTheme="minorHAnsi" w:hAnsiTheme="minorHAnsi"/>
                <w:sz w:val="22"/>
                <w:szCs w:val="22"/>
              </w:rPr>
            </w:pPr>
          </w:p>
        </w:tc>
        <w:tc>
          <w:tcPr>
            <w:tcW w:w="1890" w:type="dxa"/>
          </w:tcPr>
          <w:p w:rsidR="007410B8" w:rsidRPr="00C43E35" w:rsidRDefault="007410B8">
            <w:pPr>
              <w:tabs>
                <w:tab w:val="left" w:pos="2880"/>
              </w:tabs>
              <w:rPr>
                <w:rFonts w:asciiTheme="minorHAnsi" w:hAnsiTheme="minorHAnsi"/>
                <w:sz w:val="22"/>
                <w:szCs w:val="22"/>
              </w:rPr>
            </w:pPr>
          </w:p>
        </w:tc>
        <w:tc>
          <w:tcPr>
            <w:tcW w:w="1980" w:type="dxa"/>
          </w:tcPr>
          <w:p w:rsidR="007410B8" w:rsidRPr="00C43E35" w:rsidRDefault="007410B8">
            <w:pPr>
              <w:tabs>
                <w:tab w:val="left" w:pos="2880"/>
              </w:tabs>
              <w:rPr>
                <w:rFonts w:asciiTheme="minorHAnsi" w:hAnsiTheme="minorHAnsi"/>
                <w:sz w:val="22"/>
                <w:szCs w:val="22"/>
              </w:rPr>
            </w:pPr>
          </w:p>
        </w:tc>
        <w:tc>
          <w:tcPr>
            <w:tcW w:w="1260" w:type="dxa"/>
          </w:tcPr>
          <w:p w:rsidR="007410B8" w:rsidRPr="00C43E35" w:rsidRDefault="007410B8">
            <w:pPr>
              <w:tabs>
                <w:tab w:val="left" w:pos="2880"/>
              </w:tabs>
              <w:rPr>
                <w:rFonts w:asciiTheme="minorHAnsi" w:hAnsiTheme="minorHAnsi"/>
                <w:sz w:val="22"/>
                <w:szCs w:val="22"/>
              </w:rPr>
            </w:pPr>
          </w:p>
        </w:tc>
        <w:tc>
          <w:tcPr>
            <w:tcW w:w="1277" w:type="dxa"/>
          </w:tcPr>
          <w:p w:rsidR="007410B8" w:rsidRPr="00C43E35" w:rsidRDefault="007410B8">
            <w:pPr>
              <w:tabs>
                <w:tab w:val="left" w:pos="2880"/>
              </w:tabs>
              <w:rPr>
                <w:rFonts w:asciiTheme="minorHAnsi" w:hAnsiTheme="minorHAnsi"/>
                <w:sz w:val="22"/>
                <w:szCs w:val="22"/>
              </w:rPr>
            </w:pPr>
          </w:p>
        </w:tc>
      </w:tr>
      <w:tr w:rsidR="007410B8" w:rsidRPr="00C43E35">
        <w:trPr>
          <w:cantSplit/>
          <w:trHeight w:hRule="exact" w:val="480"/>
          <w:jc w:val="center"/>
        </w:trPr>
        <w:tc>
          <w:tcPr>
            <w:tcW w:w="2448" w:type="dxa"/>
          </w:tcPr>
          <w:p w:rsidR="007410B8" w:rsidRPr="00C43E35" w:rsidRDefault="007410B8">
            <w:pPr>
              <w:tabs>
                <w:tab w:val="left" w:pos="2880"/>
              </w:tabs>
              <w:rPr>
                <w:rFonts w:asciiTheme="minorHAnsi" w:hAnsiTheme="minorHAnsi"/>
                <w:sz w:val="22"/>
                <w:szCs w:val="22"/>
              </w:rPr>
            </w:pPr>
          </w:p>
        </w:tc>
        <w:tc>
          <w:tcPr>
            <w:tcW w:w="1890" w:type="dxa"/>
          </w:tcPr>
          <w:p w:rsidR="007410B8" w:rsidRPr="00C43E35" w:rsidRDefault="007410B8">
            <w:pPr>
              <w:tabs>
                <w:tab w:val="left" w:pos="2880"/>
              </w:tabs>
              <w:rPr>
                <w:rFonts w:asciiTheme="minorHAnsi" w:hAnsiTheme="minorHAnsi"/>
                <w:sz w:val="22"/>
                <w:szCs w:val="22"/>
              </w:rPr>
            </w:pPr>
          </w:p>
        </w:tc>
        <w:tc>
          <w:tcPr>
            <w:tcW w:w="1980" w:type="dxa"/>
          </w:tcPr>
          <w:p w:rsidR="007410B8" w:rsidRPr="00C43E35" w:rsidRDefault="007410B8">
            <w:pPr>
              <w:tabs>
                <w:tab w:val="left" w:pos="2880"/>
              </w:tabs>
              <w:rPr>
                <w:rFonts w:asciiTheme="minorHAnsi" w:hAnsiTheme="minorHAnsi"/>
                <w:sz w:val="22"/>
                <w:szCs w:val="22"/>
              </w:rPr>
            </w:pPr>
          </w:p>
        </w:tc>
        <w:tc>
          <w:tcPr>
            <w:tcW w:w="1260" w:type="dxa"/>
          </w:tcPr>
          <w:p w:rsidR="007410B8" w:rsidRPr="00C43E35" w:rsidRDefault="007410B8">
            <w:pPr>
              <w:tabs>
                <w:tab w:val="left" w:pos="2880"/>
              </w:tabs>
              <w:rPr>
                <w:rFonts w:asciiTheme="minorHAnsi" w:hAnsiTheme="minorHAnsi"/>
                <w:sz w:val="22"/>
                <w:szCs w:val="22"/>
              </w:rPr>
            </w:pPr>
          </w:p>
        </w:tc>
        <w:tc>
          <w:tcPr>
            <w:tcW w:w="1277" w:type="dxa"/>
          </w:tcPr>
          <w:p w:rsidR="007410B8" w:rsidRPr="00C43E35" w:rsidRDefault="007410B8">
            <w:pPr>
              <w:tabs>
                <w:tab w:val="left" w:pos="2880"/>
              </w:tabs>
              <w:rPr>
                <w:rFonts w:asciiTheme="minorHAnsi" w:hAnsiTheme="minorHAnsi"/>
                <w:sz w:val="22"/>
                <w:szCs w:val="22"/>
              </w:rPr>
            </w:pPr>
          </w:p>
        </w:tc>
      </w:tr>
      <w:tr w:rsidR="007410B8" w:rsidRPr="00C43E35">
        <w:trPr>
          <w:cantSplit/>
          <w:trHeight w:hRule="exact" w:val="480"/>
          <w:jc w:val="center"/>
        </w:trPr>
        <w:tc>
          <w:tcPr>
            <w:tcW w:w="2448" w:type="dxa"/>
          </w:tcPr>
          <w:p w:rsidR="007410B8" w:rsidRPr="00C43E35" w:rsidRDefault="007410B8">
            <w:pPr>
              <w:tabs>
                <w:tab w:val="left" w:pos="2880"/>
              </w:tabs>
              <w:rPr>
                <w:rFonts w:asciiTheme="minorHAnsi" w:hAnsiTheme="minorHAnsi"/>
                <w:sz w:val="22"/>
                <w:szCs w:val="22"/>
              </w:rPr>
            </w:pPr>
          </w:p>
        </w:tc>
        <w:tc>
          <w:tcPr>
            <w:tcW w:w="1890" w:type="dxa"/>
          </w:tcPr>
          <w:p w:rsidR="007410B8" w:rsidRPr="00C43E35" w:rsidRDefault="007410B8">
            <w:pPr>
              <w:tabs>
                <w:tab w:val="left" w:pos="2880"/>
              </w:tabs>
              <w:rPr>
                <w:rFonts w:asciiTheme="minorHAnsi" w:hAnsiTheme="minorHAnsi"/>
                <w:sz w:val="22"/>
                <w:szCs w:val="22"/>
              </w:rPr>
            </w:pPr>
          </w:p>
        </w:tc>
        <w:tc>
          <w:tcPr>
            <w:tcW w:w="1980" w:type="dxa"/>
          </w:tcPr>
          <w:p w:rsidR="007410B8" w:rsidRPr="00C43E35" w:rsidRDefault="007410B8">
            <w:pPr>
              <w:tabs>
                <w:tab w:val="left" w:pos="2880"/>
              </w:tabs>
              <w:rPr>
                <w:rFonts w:asciiTheme="minorHAnsi" w:hAnsiTheme="minorHAnsi"/>
                <w:sz w:val="22"/>
                <w:szCs w:val="22"/>
              </w:rPr>
            </w:pPr>
          </w:p>
        </w:tc>
        <w:tc>
          <w:tcPr>
            <w:tcW w:w="1260" w:type="dxa"/>
          </w:tcPr>
          <w:p w:rsidR="007410B8" w:rsidRPr="00C43E35" w:rsidRDefault="007410B8">
            <w:pPr>
              <w:tabs>
                <w:tab w:val="left" w:pos="2880"/>
              </w:tabs>
              <w:rPr>
                <w:rFonts w:asciiTheme="minorHAnsi" w:hAnsiTheme="minorHAnsi"/>
                <w:sz w:val="22"/>
                <w:szCs w:val="22"/>
              </w:rPr>
            </w:pPr>
          </w:p>
        </w:tc>
        <w:tc>
          <w:tcPr>
            <w:tcW w:w="1277" w:type="dxa"/>
          </w:tcPr>
          <w:p w:rsidR="007410B8" w:rsidRPr="00C43E35" w:rsidRDefault="007410B8">
            <w:pPr>
              <w:tabs>
                <w:tab w:val="left" w:pos="2880"/>
              </w:tabs>
              <w:rPr>
                <w:rFonts w:asciiTheme="minorHAnsi" w:hAnsiTheme="minorHAnsi"/>
                <w:sz w:val="22"/>
                <w:szCs w:val="22"/>
              </w:rPr>
            </w:pPr>
          </w:p>
        </w:tc>
      </w:tr>
    </w:tbl>
    <w:p w:rsidR="007410B8" w:rsidRPr="00C43E35" w:rsidRDefault="007410B8" w:rsidP="00396FAD">
      <w:pPr>
        <w:pStyle w:val="Header"/>
        <w:tabs>
          <w:tab w:val="clear" w:pos="4320"/>
          <w:tab w:val="clear" w:pos="8640"/>
          <w:tab w:val="left" w:pos="7200"/>
        </w:tabs>
        <w:rPr>
          <w:rFonts w:asciiTheme="minorHAnsi" w:hAnsiTheme="minorHAnsi"/>
          <w:b/>
          <w:sz w:val="22"/>
          <w:szCs w:val="22"/>
        </w:rPr>
      </w:pPr>
      <w:r w:rsidRPr="00C43E35">
        <w:rPr>
          <w:rFonts w:asciiTheme="minorHAnsi" w:hAnsiTheme="minorHAnsi"/>
          <w:sz w:val="22"/>
          <w:szCs w:val="22"/>
        </w:rPr>
        <w:br w:type="page"/>
      </w:r>
      <w:r w:rsidRPr="00C43E35">
        <w:rPr>
          <w:rFonts w:asciiTheme="minorHAnsi" w:hAnsiTheme="minorHAnsi"/>
          <w:b/>
          <w:sz w:val="22"/>
          <w:szCs w:val="22"/>
        </w:rPr>
        <w:lastRenderedPageBreak/>
        <w:t>References</w:t>
      </w:r>
    </w:p>
    <w:p w:rsidR="007410B8" w:rsidRPr="00C43E35" w:rsidRDefault="007410B8" w:rsidP="00C3170E">
      <w:pPr>
        <w:pStyle w:val="Header"/>
        <w:tabs>
          <w:tab w:val="clear" w:pos="4320"/>
          <w:tab w:val="clear" w:pos="8640"/>
        </w:tabs>
        <w:ind w:left="720"/>
        <w:rPr>
          <w:rFonts w:asciiTheme="minorHAnsi" w:hAnsiTheme="minorHAnsi"/>
          <w:sz w:val="22"/>
          <w:szCs w:val="22"/>
        </w:rPr>
      </w:pPr>
      <w:r w:rsidRPr="00C43E35">
        <w:rPr>
          <w:rFonts w:asciiTheme="minorHAnsi" w:hAnsiTheme="minorHAnsi"/>
          <w:sz w:val="22"/>
          <w:szCs w:val="22"/>
        </w:rPr>
        <w:t xml:space="preserve">List the names of three references, not including your proposed postdoctoral advisor, who will provide a recommendation </w:t>
      </w:r>
      <w:r w:rsidR="00C3170E">
        <w:rPr>
          <w:rFonts w:asciiTheme="minorHAnsi" w:hAnsiTheme="minorHAnsi"/>
          <w:sz w:val="22"/>
          <w:szCs w:val="22"/>
        </w:rPr>
        <w:t xml:space="preserve">(one must be your Ph.D. thesis </w:t>
      </w:r>
      <w:r w:rsidRPr="00C43E35">
        <w:rPr>
          <w:rFonts w:asciiTheme="minorHAnsi" w:hAnsiTheme="minorHAnsi"/>
          <w:sz w:val="22"/>
          <w:szCs w:val="22"/>
        </w:rPr>
        <w:t>advisor).  References should be able to describe your academic and research progress, and evaluate your research abilities.  Please supply your references with a copy of the attached instructions to assist them in composing their letters.</w:t>
      </w:r>
    </w:p>
    <w:p w:rsidR="007410B8" w:rsidRPr="00C43E35" w:rsidRDefault="007410B8" w:rsidP="00C3170E">
      <w:pPr>
        <w:pStyle w:val="Header"/>
        <w:tabs>
          <w:tab w:val="clear" w:pos="4320"/>
          <w:tab w:val="clear" w:pos="8640"/>
        </w:tabs>
        <w:ind w:left="720"/>
        <w:rPr>
          <w:rFonts w:asciiTheme="minorHAnsi" w:hAnsiTheme="minorHAnsi"/>
          <w:sz w:val="22"/>
          <w:szCs w:val="22"/>
        </w:rPr>
      </w:pPr>
    </w:p>
    <w:p w:rsidR="007410B8" w:rsidRPr="00C43E35" w:rsidRDefault="007410B8" w:rsidP="00C3170E">
      <w:pPr>
        <w:pStyle w:val="Header"/>
        <w:tabs>
          <w:tab w:val="clear" w:pos="4320"/>
          <w:tab w:val="clear" w:pos="8640"/>
        </w:tabs>
        <w:ind w:left="720"/>
        <w:rPr>
          <w:rFonts w:asciiTheme="minorHAnsi" w:hAnsiTheme="minorHAnsi"/>
          <w:sz w:val="22"/>
          <w:szCs w:val="22"/>
        </w:rPr>
      </w:pPr>
      <w:r w:rsidRPr="00C43E35">
        <w:rPr>
          <w:rFonts w:asciiTheme="minorHAnsi" w:hAnsiTheme="minorHAnsi"/>
          <w:sz w:val="22"/>
          <w:szCs w:val="22"/>
        </w:rPr>
        <w:t xml:space="preserve">Your proposed advisor should submit a letter assuring the availability of adequate staff, research support, and facilities for quality research training, as well as any other comments to be considered by the Genome TG advisory committee.  </w:t>
      </w:r>
    </w:p>
    <w:p w:rsidR="007410B8" w:rsidRPr="00C43E35" w:rsidRDefault="007410B8">
      <w:pPr>
        <w:pStyle w:val="Header"/>
        <w:tabs>
          <w:tab w:val="clear" w:pos="4320"/>
          <w:tab w:val="clear" w:pos="8640"/>
        </w:tabs>
        <w:ind w:left="72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4"/>
        <w:gridCol w:w="2952"/>
      </w:tblGrid>
      <w:tr w:rsidR="007410B8" w:rsidRPr="00C43E35">
        <w:trPr>
          <w:cantSplit/>
          <w:trHeight w:hRule="exact" w:val="600"/>
        </w:trPr>
        <w:tc>
          <w:tcPr>
            <w:tcW w:w="5904"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Name</w:t>
            </w:r>
          </w:p>
        </w:tc>
        <w:tc>
          <w:tcPr>
            <w:tcW w:w="2952"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UW Campus Box</w:t>
            </w:r>
          </w:p>
        </w:tc>
      </w:tr>
      <w:tr w:rsidR="007410B8" w:rsidRPr="00C43E35">
        <w:trPr>
          <w:cantSplit/>
          <w:trHeight w:hRule="exact" w:val="600"/>
        </w:trPr>
        <w:tc>
          <w:tcPr>
            <w:tcW w:w="8856" w:type="dxa"/>
            <w:gridSpan w:val="2"/>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Full address if not at UW</w:t>
            </w:r>
          </w:p>
        </w:tc>
      </w:tr>
      <w:tr w:rsidR="007410B8" w:rsidRPr="00C43E35">
        <w:trPr>
          <w:cantSplit/>
          <w:trHeight w:hRule="exact" w:val="600"/>
        </w:trPr>
        <w:tc>
          <w:tcPr>
            <w:tcW w:w="5904"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E-mail address</w:t>
            </w:r>
          </w:p>
        </w:tc>
        <w:tc>
          <w:tcPr>
            <w:tcW w:w="2952"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Phone/fax</w:t>
            </w:r>
          </w:p>
        </w:tc>
      </w:tr>
    </w:tbl>
    <w:p w:rsidR="007410B8" w:rsidRPr="00C43E35" w:rsidRDefault="007410B8">
      <w:pPr>
        <w:pStyle w:val="Header"/>
        <w:tabs>
          <w:tab w:val="clear" w:pos="4320"/>
          <w:tab w:val="clear" w:pos="8640"/>
        </w:tabs>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4"/>
        <w:gridCol w:w="2952"/>
      </w:tblGrid>
      <w:tr w:rsidR="007410B8" w:rsidRPr="00C43E35">
        <w:trPr>
          <w:cantSplit/>
          <w:trHeight w:hRule="exact" w:val="600"/>
        </w:trPr>
        <w:tc>
          <w:tcPr>
            <w:tcW w:w="5904"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Name</w:t>
            </w:r>
          </w:p>
        </w:tc>
        <w:tc>
          <w:tcPr>
            <w:tcW w:w="2952"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UW Campus Box</w:t>
            </w:r>
          </w:p>
        </w:tc>
      </w:tr>
      <w:tr w:rsidR="007410B8" w:rsidRPr="00C43E35">
        <w:trPr>
          <w:cantSplit/>
          <w:trHeight w:hRule="exact" w:val="600"/>
        </w:trPr>
        <w:tc>
          <w:tcPr>
            <w:tcW w:w="8856" w:type="dxa"/>
            <w:gridSpan w:val="2"/>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Full address if not at UW</w:t>
            </w:r>
          </w:p>
        </w:tc>
      </w:tr>
      <w:tr w:rsidR="007410B8" w:rsidRPr="00C43E35">
        <w:trPr>
          <w:cantSplit/>
          <w:trHeight w:hRule="exact" w:val="600"/>
        </w:trPr>
        <w:tc>
          <w:tcPr>
            <w:tcW w:w="5904"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E-mail address</w:t>
            </w:r>
          </w:p>
        </w:tc>
        <w:tc>
          <w:tcPr>
            <w:tcW w:w="2952"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Phone/fax</w:t>
            </w:r>
          </w:p>
        </w:tc>
      </w:tr>
    </w:tbl>
    <w:p w:rsidR="007410B8" w:rsidRPr="00C43E35" w:rsidRDefault="007410B8">
      <w:pPr>
        <w:pStyle w:val="Header"/>
        <w:tabs>
          <w:tab w:val="clear" w:pos="4320"/>
          <w:tab w:val="clear" w:pos="8640"/>
        </w:tabs>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4"/>
        <w:gridCol w:w="2952"/>
      </w:tblGrid>
      <w:tr w:rsidR="007410B8" w:rsidRPr="00C43E35">
        <w:trPr>
          <w:cantSplit/>
          <w:trHeight w:hRule="exact" w:val="600"/>
        </w:trPr>
        <w:tc>
          <w:tcPr>
            <w:tcW w:w="5904"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Name</w:t>
            </w:r>
          </w:p>
        </w:tc>
        <w:tc>
          <w:tcPr>
            <w:tcW w:w="2952"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UW Campus Box</w:t>
            </w:r>
          </w:p>
        </w:tc>
      </w:tr>
      <w:tr w:rsidR="007410B8" w:rsidRPr="00C43E35">
        <w:trPr>
          <w:cantSplit/>
          <w:trHeight w:hRule="exact" w:val="600"/>
        </w:trPr>
        <w:tc>
          <w:tcPr>
            <w:tcW w:w="8856" w:type="dxa"/>
            <w:gridSpan w:val="2"/>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Full address if not at UW</w:t>
            </w:r>
          </w:p>
        </w:tc>
      </w:tr>
      <w:tr w:rsidR="007410B8" w:rsidRPr="00C43E35">
        <w:trPr>
          <w:cantSplit/>
          <w:trHeight w:hRule="exact" w:val="600"/>
        </w:trPr>
        <w:tc>
          <w:tcPr>
            <w:tcW w:w="5904"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E-mail address</w:t>
            </w:r>
          </w:p>
        </w:tc>
        <w:tc>
          <w:tcPr>
            <w:tcW w:w="2952" w:type="dxa"/>
          </w:tcPr>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Phone/fax</w:t>
            </w:r>
          </w:p>
        </w:tc>
      </w:tr>
    </w:tbl>
    <w:p w:rsidR="007410B8" w:rsidRPr="00C43E35" w:rsidRDefault="007410B8">
      <w:pPr>
        <w:pStyle w:val="Header"/>
        <w:tabs>
          <w:tab w:val="clear" w:pos="4320"/>
          <w:tab w:val="clear" w:pos="8640"/>
        </w:tabs>
        <w:jc w:val="both"/>
        <w:rPr>
          <w:rFonts w:asciiTheme="minorHAnsi" w:hAnsiTheme="minorHAnsi"/>
          <w:sz w:val="22"/>
          <w:szCs w:val="22"/>
        </w:rPr>
      </w:pPr>
    </w:p>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br w:type="page"/>
      </w:r>
    </w:p>
    <w:p w:rsidR="007410B8" w:rsidRPr="00C43E35" w:rsidRDefault="007410B8">
      <w:pPr>
        <w:pStyle w:val="Header"/>
        <w:tabs>
          <w:tab w:val="clear" w:pos="4320"/>
          <w:tab w:val="clear" w:pos="8640"/>
        </w:tabs>
        <w:jc w:val="center"/>
        <w:rPr>
          <w:rFonts w:asciiTheme="minorHAnsi" w:hAnsiTheme="minorHAnsi"/>
          <w:b/>
          <w:bCs/>
          <w:sz w:val="22"/>
          <w:szCs w:val="22"/>
        </w:rPr>
      </w:pPr>
      <w:r w:rsidRPr="00C43E35">
        <w:rPr>
          <w:rFonts w:asciiTheme="minorHAnsi" w:hAnsiTheme="minorHAnsi"/>
          <w:b/>
          <w:bCs/>
          <w:sz w:val="22"/>
          <w:szCs w:val="22"/>
        </w:rPr>
        <w:lastRenderedPageBreak/>
        <w:t>Instructions for References</w:t>
      </w:r>
    </w:p>
    <w:p w:rsidR="007410B8" w:rsidRPr="00C43E35" w:rsidRDefault="007410B8">
      <w:pPr>
        <w:pStyle w:val="Header"/>
        <w:tabs>
          <w:tab w:val="clear" w:pos="4320"/>
          <w:tab w:val="clear" w:pos="8640"/>
        </w:tabs>
        <w:jc w:val="cente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2"/>
        <w:gridCol w:w="2214"/>
      </w:tblGrid>
      <w:tr w:rsidR="007410B8" w:rsidRPr="00C43E35">
        <w:trPr>
          <w:cantSplit/>
          <w:trHeight w:hRule="exact" w:val="600"/>
        </w:trPr>
        <w:tc>
          <w:tcPr>
            <w:tcW w:w="6642" w:type="dxa"/>
          </w:tcPr>
          <w:p w:rsidR="007410B8" w:rsidRPr="00C43E35" w:rsidRDefault="007410B8">
            <w:pPr>
              <w:rPr>
                <w:rFonts w:asciiTheme="minorHAnsi" w:hAnsiTheme="minorHAnsi"/>
                <w:sz w:val="22"/>
                <w:szCs w:val="22"/>
              </w:rPr>
            </w:pPr>
            <w:r w:rsidRPr="00C43E35">
              <w:rPr>
                <w:rFonts w:asciiTheme="minorHAnsi" w:hAnsiTheme="minorHAnsi"/>
                <w:sz w:val="22"/>
                <w:szCs w:val="22"/>
              </w:rPr>
              <w:t>Applicant Name</w:t>
            </w:r>
          </w:p>
        </w:tc>
        <w:tc>
          <w:tcPr>
            <w:tcW w:w="2214" w:type="dxa"/>
          </w:tcPr>
          <w:p w:rsidR="007410B8" w:rsidRPr="00C43E35" w:rsidRDefault="007410B8">
            <w:pPr>
              <w:rPr>
                <w:rFonts w:asciiTheme="minorHAnsi" w:hAnsiTheme="minorHAnsi"/>
                <w:sz w:val="22"/>
                <w:szCs w:val="22"/>
              </w:rPr>
            </w:pPr>
            <w:r w:rsidRPr="00C43E35">
              <w:rPr>
                <w:rFonts w:asciiTheme="minorHAnsi" w:hAnsiTheme="minorHAnsi"/>
                <w:sz w:val="22"/>
                <w:szCs w:val="22"/>
              </w:rPr>
              <w:t>Application Deadline</w:t>
            </w:r>
          </w:p>
        </w:tc>
      </w:tr>
    </w:tbl>
    <w:p w:rsidR="007410B8" w:rsidRPr="00C43E35" w:rsidRDefault="007410B8">
      <w:pPr>
        <w:pStyle w:val="BodyText"/>
        <w:rPr>
          <w:rFonts w:asciiTheme="minorHAnsi" w:hAnsiTheme="minorHAnsi"/>
          <w:sz w:val="22"/>
          <w:szCs w:val="22"/>
        </w:rPr>
      </w:pPr>
    </w:p>
    <w:p w:rsidR="007410B8" w:rsidRPr="00C43E35" w:rsidRDefault="007410B8">
      <w:pPr>
        <w:pStyle w:val="BodyText"/>
        <w:rPr>
          <w:rFonts w:asciiTheme="minorHAnsi" w:hAnsiTheme="minorHAnsi"/>
          <w:sz w:val="22"/>
          <w:szCs w:val="22"/>
        </w:rPr>
      </w:pPr>
      <w:r w:rsidRPr="00C43E35">
        <w:rPr>
          <w:rFonts w:asciiTheme="minorHAnsi" w:hAnsiTheme="minorHAnsi"/>
          <w:sz w:val="22"/>
          <w:szCs w:val="22"/>
        </w:rPr>
        <w:t>The applicant is applying for a postdoctoral position on the University of Washington’s NIH Interdisciplinary Genomic Sciences training grant and has listed you as a reference.  This grant strives to support excellent candidates for whom training grant support would provide a unique opportunity to broaden their skills and knowledge.</w:t>
      </w:r>
    </w:p>
    <w:p w:rsidR="007410B8" w:rsidRPr="00C43E35" w:rsidRDefault="007410B8">
      <w:pPr>
        <w:autoSpaceDE w:val="0"/>
        <w:autoSpaceDN w:val="0"/>
        <w:adjustRightInd w:val="0"/>
        <w:rPr>
          <w:rFonts w:asciiTheme="minorHAnsi" w:eastAsia="Times New Roman" w:hAnsiTheme="minorHAnsi" w:cs="Arial"/>
          <w:sz w:val="22"/>
          <w:szCs w:val="22"/>
        </w:rPr>
      </w:pPr>
    </w:p>
    <w:p w:rsidR="007410B8" w:rsidRPr="00C43E35" w:rsidRDefault="007410B8">
      <w:pPr>
        <w:pStyle w:val="Header"/>
        <w:tabs>
          <w:tab w:val="clear" w:pos="4320"/>
          <w:tab w:val="clear" w:pos="8640"/>
        </w:tabs>
        <w:jc w:val="both"/>
        <w:rPr>
          <w:rFonts w:asciiTheme="minorHAnsi" w:eastAsia="Times New Roman" w:hAnsiTheme="minorHAnsi" w:cs="Arial"/>
          <w:sz w:val="22"/>
          <w:szCs w:val="22"/>
        </w:rPr>
      </w:pPr>
      <w:r w:rsidRPr="00C43E35">
        <w:rPr>
          <w:rFonts w:asciiTheme="minorHAnsi" w:eastAsia="Times New Roman" w:hAnsiTheme="minorHAnsi" w:cs="Arial"/>
          <w:sz w:val="22"/>
          <w:szCs w:val="22"/>
        </w:rPr>
        <w:t>We would appreciate receiving a brief recommendation from you that addresses the applicant's creativity, intellectual capacity, independence, motivation, and ability to grow scientifically in an interdisciplinary genomics program.  We appreciate your time and effort in offering us your thoughts.</w:t>
      </w:r>
    </w:p>
    <w:p w:rsidR="007410B8" w:rsidRPr="00C43E35" w:rsidRDefault="007410B8">
      <w:pPr>
        <w:pStyle w:val="Header"/>
        <w:tabs>
          <w:tab w:val="clear" w:pos="4320"/>
          <w:tab w:val="clear" w:pos="8640"/>
        </w:tabs>
        <w:jc w:val="both"/>
        <w:rPr>
          <w:rFonts w:asciiTheme="minorHAnsi" w:eastAsia="Times New Roman" w:hAnsiTheme="minorHAnsi" w:cs="Arial"/>
          <w:sz w:val="22"/>
          <w:szCs w:val="22"/>
        </w:rPr>
      </w:pPr>
    </w:p>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Reference letters should be e-mailed to:</w:t>
      </w:r>
    </w:p>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 xml:space="preserve">bgiebel@u.washington.edu </w:t>
      </w:r>
    </w:p>
    <w:p w:rsidR="007410B8" w:rsidRPr="00C43E35" w:rsidRDefault="007410B8">
      <w:pPr>
        <w:pStyle w:val="Header"/>
        <w:tabs>
          <w:tab w:val="clear" w:pos="4320"/>
          <w:tab w:val="clear" w:pos="8640"/>
        </w:tabs>
        <w:jc w:val="both"/>
        <w:rPr>
          <w:rFonts w:asciiTheme="minorHAnsi" w:hAnsiTheme="minorHAnsi"/>
          <w:sz w:val="22"/>
          <w:szCs w:val="22"/>
        </w:rPr>
      </w:pPr>
    </w:p>
    <w:p w:rsidR="007410B8" w:rsidRPr="00C43E35" w:rsidRDefault="007410B8">
      <w:pPr>
        <w:pStyle w:val="Header"/>
        <w:tabs>
          <w:tab w:val="clear" w:pos="4320"/>
          <w:tab w:val="clear" w:pos="8640"/>
        </w:tabs>
        <w:jc w:val="both"/>
        <w:rPr>
          <w:rFonts w:asciiTheme="minorHAnsi" w:hAnsiTheme="minorHAnsi"/>
          <w:sz w:val="22"/>
          <w:szCs w:val="22"/>
        </w:rPr>
      </w:pPr>
      <w:proofErr w:type="gramStart"/>
      <w:r w:rsidRPr="00C43E35">
        <w:rPr>
          <w:rFonts w:asciiTheme="minorHAnsi" w:hAnsiTheme="minorHAnsi"/>
          <w:sz w:val="22"/>
          <w:szCs w:val="22"/>
        </w:rPr>
        <w:t>or</w:t>
      </w:r>
      <w:proofErr w:type="gramEnd"/>
      <w:r w:rsidRPr="00C43E35">
        <w:rPr>
          <w:rFonts w:asciiTheme="minorHAnsi" w:hAnsiTheme="minorHAnsi"/>
          <w:sz w:val="22"/>
          <w:szCs w:val="22"/>
        </w:rPr>
        <w:t xml:space="preserve"> sent to:</w:t>
      </w:r>
    </w:p>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Brian Giebel</w:t>
      </w:r>
    </w:p>
    <w:p w:rsidR="007410B8" w:rsidRPr="00C43E35" w:rsidRDefault="007410B8">
      <w:pPr>
        <w:pStyle w:val="Header"/>
        <w:tabs>
          <w:tab w:val="clear" w:pos="4320"/>
          <w:tab w:val="clear" w:pos="8640"/>
        </w:tabs>
        <w:jc w:val="both"/>
        <w:rPr>
          <w:rFonts w:asciiTheme="minorHAnsi" w:hAnsiTheme="minorHAnsi"/>
          <w:sz w:val="22"/>
          <w:szCs w:val="22"/>
        </w:rPr>
      </w:pPr>
      <w:proofErr w:type="spellStart"/>
      <w:r w:rsidRPr="00C43E35">
        <w:rPr>
          <w:rFonts w:asciiTheme="minorHAnsi" w:hAnsiTheme="minorHAnsi"/>
          <w:sz w:val="22"/>
          <w:szCs w:val="22"/>
        </w:rPr>
        <w:t>Dept</w:t>
      </w:r>
      <w:proofErr w:type="spellEnd"/>
      <w:r w:rsidRPr="00C43E35">
        <w:rPr>
          <w:rFonts w:asciiTheme="minorHAnsi" w:hAnsiTheme="minorHAnsi"/>
          <w:sz w:val="22"/>
          <w:szCs w:val="22"/>
        </w:rPr>
        <w:t xml:space="preserve"> of Genome Sciences</w:t>
      </w:r>
    </w:p>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Box 35</w:t>
      </w:r>
      <w:r w:rsidR="00076EEA" w:rsidRPr="00C43E35">
        <w:rPr>
          <w:rFonts w:asciiTheme="minorHAnsi" w:hAnsiTheme="minorHAnsi"/>
          <w:sz w:val="22"/>
          <w:szCs w:val="22"/>
        </w:rPr>
        <w:t>5065</w:t>
      </w:r>
    </w:p>
    <w:p w:rsidR="007410B8" w:rsidRPr="00C43E35" w:rsidRDefault="007410B8">
      <w:pPr>
        <w:pStyle w:val="Header"/>
        <w:tabs>
          <w:tab w:val="clear" w:pos="4320"/>
          <w:tab w:val="clear" w:pos="8640"/>
        </w:tabs>
        <w:jc w:val="both"/>
        <w:rPr>
          <w:rFonts w:asciiTheme="minorHAnsi" w:hAnsiTheme="minorHAnsi"/>
          <w:sz w:val="22"/>
          <w:szCs w:val="22"/>
        </w:rPr>
      </w:pPr>
      <w:r w:rsidRPr="00C43E35">
        <w:rPr>
          <w:rFonts w:asciiTheme="minorHAnsi" w:hAnsiTheme="minorHAnsi"/>
          <w:sz w:val="22"/>
          <w:szCs w:val="22"/>
        </w:rPr>
        <w:t>Seattle WA 98195</w:t>
      </w:r>
    </w:p>
    <w:sectPr w:rsidR="007410B8" w:rsidRPr="00C43E35">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45" w:rsidRDefault="00E06850">
      <w:r>
        <w:separator/>
      </w:r>
    </w:p>
  </w:endnote>
  <w:endnote w:type="continuationSeparator" w:id="0">
    <w:p w:rsidR="00362E45" w:rsidRDefault="00E0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EA" w:rsidRDefault="00076EEA">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A6A63">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45" w:rsidRDefault="00E06850">
      <w:r>
        <w:separator/>
      </w:r>
    </w:p>
  </w:footnote>
  <w:footnote w:type="continuationSeparator" w:id="0">
    <w:p w:rsidR="00362E45" w:rsidRDefault="00E06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2"/>
    <w:multiLevelType w:val="singleLevel"/>
    <w:tmpl w:val="00000000"/>
    <w:lvl w:ilvl="0">
      <w:start w:val="2"/>
      <w:numFmt w:val="bullet"/>
      <w:lvlText w:val=""/>
      <w:lvlJc w:val="left"/>
      <w:pPr>
        <w:tabs>
          <w:tab w:val="num" w:pos="1080"/>
        </w:tabs>
        <w:ind w:left="1080" w:hanging="360"/>
      </w:pPr>
      <w:rPr>
        <w:rFonts w:ascii="Symbol" w:hAnsi="Symbol" w:hint="default"/>
      </w:rPr>
    </w:lvl>
  </w:abstractNum>
  <w:abstractNum w:abstractNumId="2">
    <w:nsid w:val="00000003"/>
    <w:multiLevelType w:val="singleLevel"/>
    <w:tmpl w:val="00000000"/>
    <w:lvl w:ilvl="0">
      <w:start w:val="1"/>
      <w:numFmt w:val="upperLetter"/>
      <w:pStyle w:val="Heading1"/>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AB"/>
    <w:rsid w:val="00035807"/>
    <w:rsid w:val="00076EEA"/>
    <w:rsid w:val="002225FA"/>
    <w:rsid w:val="00362E45"/>
    <w:rsid w:val="00396FAD"/>
    <w:rsid w:val="007410B8"/>
    <w:rsid w:val="00A76508"/>
    <w:rsid w:val="00B874AB"/>
    <w:rsid w:val="00C3170E"/>
    <w:rsid w:val="00C43E35"/>
    <w:rsid w:val="00D849E1"/>
    <w:rsid w:val="00DA6A63"/>
    <w:rsid w:val="00DE2561"/>
    <w:rsid w:val="00E0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tabs>
        <w:tab w:val="clear" w:pos="360"/>
      </w:tabs>
      <w:ind w:left="108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1080" w:hanging="360"/>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tabs>
        <w:tab w:val="clear" w:pos="360"/>
      </w:tabs>
      <w:ind w:left="108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1080" w:hanging="360"/>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603</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Molecular Biotechnology</dc:creator>
  <cp:lastModifiedBy>BRIAN A. GIEBEL</cp:lastModifiedBy>
  <cp:revision>3</cp:revision>
  <cp:lastPrinted>2001-04-05T16:24:00Z</cp:lastPrinted>
  <dcterms:created xsi:type="dcterms:W3CDTF">2017-06-02T18:42:00Z</dcterms:created>
  <dcterms:modified xsi:type="dcterms:W3CDTF">2017-06-02T18:54:00Z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-113568516</vt:i4>
  </property>
  <property fmtid="{D5CDD505-2E9C-101B-9397-08002B2CF9AE}" pid="3" name="_EmailSubject">
    <vt:lpwstr>webpage</vt:lpwstr>
  </property>
  <property fmtid="{D5CDD505-2E9C-101B-9397-08002B2CF9AE}" pid="4" name="_AuthorEmail">
    <vt:lpwstr>hcolbey@fhcrc.org</vt:lpwstr>
  </property>
  <property fmtid="{D5CDD505-2E9C-101B-9397-08002B2CF9AE}" pid="5" name="_AuthorEmailDisplayName">
    <vt:lpwstr>Harris, Colbey</vt:lpwstr>
  </property>
  <property fmtid="{D5CDD505-2E9C-101B-9397-08002B2CF9AE}" pid="6" name="_ReviewingToolsShownOnce">
    <vt:lpwstr/>
  </property>
</Properties>
</file>