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A48" w:rsidRPr="00CF285D" w:rsidRDefault="0070254D" w:rsidP="00E46B2F">
      <w:pPr>
        <w:jc w:val="center"/>
        <w:rPr>
          <w:rFonts w:asciiTheme="minorHAnsi" w:hAnsiTheme="minorHAnsi"/>
          <w:b/>
          <w:sz w:val="22"/>
          <w:szCs w:val="22"/>
        </w:rPr>
      </w:pPr>
      <w:r w:rsidRPr="00CF285D">
        <w:rPr>
          <w:rFonts w:asciiTheme="minorHAnsi" w:hAnsiTheme="minorHAnsi"/>
          <w:b/>
          <w:sz w:val="22"/>
          <w:szCs w:val="22"/>
        </w:rPr>
        <w:t>G</w:t>
      </w:r>
      <w:r w:rsidR="000E7A48" w:rsidRPr="00CF285D">
        <w:rPr>
          <w:rFonts w:asciiTheme="minorHAnsi" w:hAnsiTheme="minorHAnsi"/>
          <w:b/>
          <w:sz w:val="22"/>
          <w:szCs w:val="22"/>
        </w:rPr>
        <w:t xml:space="preserve">enome Training Grant:  </w:t>
      </w:r>
      <w:proofErr w:type="spellStart"/>
      <w:r w:rsidR="000E7A48" w:rsidRPr="00CF285D">
        <w:rPr>
          <w:rFonts w:asciiTheme="minorHAnsi" w:hAnsiTheme="minorHAnsi"/>
          <w:b/>
          <w:sz w:val="22"/>
          <w:szCs w:val="22"/>
        </w:rPr>
        <w:t>Predoctoral</w:t>
      </w:r>
      <w:proofErr w:type="spellEnd"/>
      <w:r w:rsidR="000E7A48" w:rsidRPr="00CF285D">
        <w:rPr>
          <w:rFonts w:asciiTheme="minorHAnsi" w:hAnsiTheme="minorHAnsi"/>
          <w:b/>
          <w:sz w:val="22"/>
          <w:szCs w:val="22"/>
        </w:rPr>
        <w:t xml:space="preserve"> Fellowship Application</w:t>
      </w:r>
    </w:p>
    <w:p w:rsidR="000E7A48" w:rsidRPr="00CF285D" w:rsidRDefault="000E7A48">
      <w:pPr>
        <w:jc w:val="center"/>
        <w:rPr>
          <w:rFonts w:asciiTheme="minorHAnsi" w:hAnsiTheme="minorHAnsi"/>
          <w:sz w:val="22"/>
          <w:szCs w:val="22"/>
        </w:rPr>
      </w:pPr>
    </w:p>
    <w:p w:rsidR="000E7A48" w:rsidRPr="00CF285D" w:rsidRDefault="000E7A48">
      <w:pPr>
        <w:numPr>
          <w:ilvl w:val="0"/>
          <w:numId w:val="1"/>
        </w:numPr>
        <w:rPr>
          <w:rFonts w:asciiTheme="minorHAnsi" w:hAnsiTheme="minorHAnsi"/>
          <w:b/>
          <w:sz w:val="22"/>
          <w:szCs w:val="22"/>
        </w:rPr>
      </w:pPr>
      <w:r w:rsidRPr="00CF285D">
        <w:rPr>
          <w:rFonts w:asciiTheme="minorHAnsi" w:hAnsiTheme="minorHAnsi"/>
          <w:b/>
          <w:sz w:val="22"/>
          <w:szCs w:val="22"/>
        </w:rPr>
        <w:t>Personal Information</w:t>
      </w:r>
    </w:p>
    <w:p w:rsidR="000E7A48" w:rsidRPr="00CF285D" w:rsidRDefault="000E7A48">
      <w:pPr>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214"/>
        <w:gridCol w:w="2214"/>
        <w:gridCol w:w="3456"/>
      </w:tblGrid>
      <w:tr w:rsidR="00722B5E" w:rsidRPr="00CF285D" w:rsidTr="00DB0DD2">
        <w:trPr>
          <w:cantSplit/>
          <w:trHeight w:hRule="exact" w:val="560"/>
        </w:trPr>
        <w:tc>
          <w:tcPr>
            <w:tcW w:w="10098" w:type="dxa"/>
            <w:gridSpan w:val="4"/>
          </w:tcPr>
          <w:p w:rsidR="00722B5E" w:rsidRPr="00CF285D" w:rsidRDefault="00722B5E">
            <w:pPr>
              <w:rPr>
                <w:rFonts w:asciiTheme="minorHAnsi" w:hAnsiTheme="minorHAnsi"/>
                <w:sz w:val="22"/>
                <w:szCs w:val="22"/>
              </w:rPr>
            </w:pPr>
            <w:r w:rsidRPr="00CF285D">
              <w:rPr>
                <w:rFonts w:asciiTheme="minorHAnsi" w:hAnsiTheme="minorHAnsi"/>
                <w:sz w:val="22"/>
                <w:szCs w:val="22"/>
              </w:rPr>
              <w:t>Name</w:t>
            </w:r>
          </w:p>
        </w:tc>
      </w:tr>
      <w:tr w:rsidR="000E7A48" w:rsidRPr="00CF285D" w:rsidTr="00DB0DD2">
        <w:trPr>
          <w:trHeight w:hRule="exact" w:val="560"/>
        </w:trPr>
        <w:tc>
          <w:tcPr>
            <w:tcW w:w="2214" w:type="dxa"/>
          </w:tcPr>
          <w:p w:rsidR="000E7A48" w:rsidRPr="00CF285D" w:rsidRDefault="00815BC1">
            <w:pPr>
              <w:rPr>
                <w:rFonts w:asciiTheme="minorHAnsi" w:hAnsiTheme="minorHAnsi"/>
                <w:sz w:val="22"/>
                <w:szCs w:val="22"/>
              </w:rPr>
            </w:pPr>
            <w:r w:rsidRPr="00CF285D">
              <w:rPr>
                <w:rFonts w:asciiTheme="minorHAnsi" w:hAnsiTheme="minorHAnsi"/>
                <w:sz w:val="22"/>
                <w:szCs w:val="22"/>
              </w:rPr>
              <w:t>Ethnicity (optional)</w:t>
            </w:r>
          </w:p>
        </w:tc>
        <w:tc>
          <w:tcPr>
            <w:tcW w:w="2214" w:type="dxa"/>
          </w:tcPr>
          <w:p w:rsidR="000E7A48" w:rsidRPr="00CF285D" w:rsidRDefault="00815BC1">
            <w:pPr>
              <w:rPr>
                <w:rFonts w:asciiTheme="minorHAnsi" w:hAnsiTheme="minorHAnsi"/>
                <w:sz w:val="22"/>
                <w:szCs w:val="22"/>
              </w:rPr>
            </w:pPr>
            <w:r w:rsidRPr="00CF285D">
              <w:rPr>
                <w:rFonts w:asciiTheme="minorHAnsi" w:hAnsiTheme="minorHAnsi"/>
                <w:sz w:val="22"/>
                <w:szCs w:val="22"/>
              </w:rPr>
              <w:t>Gender</w:t>
            </w:r>
            <w:r w:rsidR="000E7A48" w:rsidRPr="00CF285D">
              <w:rPr>
                <w:rFonts w:asciiTheme="minorHAnsi" w:hAnsiTheme="minorHAnsi"/>
                <w:sz w:val="22"/>
                <w:szCs w:val="22"/>
              </w:rPr>
              <w:t xml:space="preserve"> (optional)</w:t>
            </w:r>
          </w:p>
        </w:tc>
        <w:tc>
          <w:tcPr>
            <w:tcW w:w="2214" w:type="dxa"/>
          </w:tcPr>
          <w:p w:rsidR="000E7A48" w:rsidRPr="00CF285D" w:rsidRDefault="000E7A48">
            <w:pPr>
              <w:rPr>
                <w:rFonts w:asciiTheme="minorHAnsi" w:hAnsiTheme="minorHAnsi"/>
                <w:sz w:val="22"/>
                <w:szCs w:val="22"/>
              </w:rPr>
            </w:pPr>
            <w:r w:rsidRPr="00CF285D">
              <w:rPr>
                <w:rFonts w:asciiTheme="minorHAnsi" w:hAnsiTheme="minorHAnsi"/>
                <w:sz w:val="22"/>
                <w:szCs w:val="22"/>
              </w:rPr>
              <w:t>Date of Birth</w:t>
            </w:r>
          </w:p>
        </w:tc>
        <w:tc>
          <w:tcPr>
            <w:tcW w:w="3456" w:type="dxa"/>
          </w:tcPr>
          <w:p w:rsidR="000E7A48" w:rsidRPr="00CF285D" w:rsidRDefault="00815BC1">
            <w:pPr>
              <w:rPr>
                <w:rFonts w:asciiTheme="minorHAnsi" w:hAnsiTheme="minorHAnsi"/>
                <w:sz w:val="22"/>
                <w:szCs w:val="22"/>
              </w:rPr>
            </w:pPr>
            <w:r w:rsidRPr="00CF285D">
              <w:rPr>
                <w:rFonts w:asciiTheme="minorHAnsi" w:hAnsiTheme="minorHAnsi"/>
                <w:sz w:val="22"/>
                <w:szCs w:val="22"/>
              </w:rPr>
              <w:t>Department</w:t>
            </w:r>
          </w:p>
        </w:tc>
      </w:tr>
      <w:tr w:rsidR="000E7A48" w:rsidRPr="00CF285D" w:rsidTr="00DB0DD2">
        <w:trPr>
          <w:cantSplit/>
          <w:trHeight w:hRule="exact" w:val="560"/>
        </w:trPr>
        <w:tc>
          <w:tcPr>
            <w:tcW w:w="4428" w:type="dxa"/>
            <w:gridSpan w:val="2"/>
          </w:tcPr>
          <w:p w:rsidR="000E7A48" w:rsidRPr="00CF285D" w:rsidRDefault="00CF285D">
            <w:pPr>
              <w:rPr>
                <w:rFonts w:asciiTheme="minorHAnsi" w:hAnsiTheme="minorHAnsi"/>
                <w:sz w:val="22"/>
                <w:szCs w:val="22"/>
              </w:rPr>
            </w:pPr>
            <w:r w:rsidRPr="00CF285D">
              <w:rPr>
                <w:rFonts w:asciiTheme="minorHAnsi" w:hAnsiTheme="minorHAnsi"/>
                <w:sz w:val="22"/>
                <w:szCs w:val="22"/>
              </w:rPr>
              <w:t xml:space="preserve">Lab / </w:t>
            </w:r>
            <w:r w:rsidR="00815BC1" w:rsidRPr="00CF285D">
              <w:rPr>
                <w:rFonts w:asciiTheme="minorHAnsi" w:hAnsiTheme="minorHAnsi"/>
                <w:sz w:val="22"/>
                <w:szCs w:val="22"/>
              </w:rPr>
              <w:t xml:space="preserve"> Box Number</w:t>
            </w:r>
          </w:p>
        </w:tc>
        <w:tc>
          <w:tcPr>
            <w:tcW w:w="5670" w:type="dxa"/>
            <w:gridSpan w:val="2"/>
          </w:tcPr>
          <w:p w:rsidR="000E7A48" w:rsidRPr="00CF285D" w:rsidRDefault="00815BC1">
            <w:pPr>
              <w:rPr>
                <w:rFonts w:asciiTheme="minorHAnsi" w:hAnsiTheme="minorHAnsi"/>
                <w:sz w:val="22"/>
                <w:szCs w:val="22"/>
              </w:rPr>
            </w:pPr>
            <w:r w:rsidRPr="00CF285D">
              <w:rPr>
                <w:rFonts w:asciiTheme="minorHAnsi" w:hAnsiTheme="minorHAnsi"/>
                <w:sz w:val="22"/>
                <w:szCs w:val="22"/>
              </w:rPr>
              <w:t>Email address</w:t>
            </w:r>
          </w:p>
        </w:tc>
      </w:tr>
      <w:tr w:rsidR="00722B5E" w:rsidRPr="00CF285D" w:rsidTr="00DB0DD2">
        <w:trPr>
          <w:cantSplit/>
          <w:trHeight w:hRule="exact" w:val="560"/>
        </w:trPr>
        <w:tc>
          <w:tcPr>
            <w:tcW w:w="4428" w:type="dxa"/>
            <w:gridSpan w:val="2"/>
          </w:tcPr>
          <w:p w:rsidR="00722B5E" w:rsidRPr="00CF285D" w:rsidRDefault="00722B5E">
            <w:pPr>
              <w:rPr>
                <w:rFonts w:asciiTheme="minorHAnsi" w:hAnsiTheme="minorHAnsi"/>
                <w:sz w:val="22"/>
                <w:szCs w:val="22"/>
              </w:rPr>
            </w:pPr>
            <w:r w:rsidRPr="00CF285D">
              <w:rPr>
                <w:rFonts w:asciiTheme="minorHAnsi" w:hAnsiTheme="minorHAnsi"/>
                <w:sz w:val="22"/>
                <w:szCs w:val="22"/>
              </w:rPr>
              <w:t>Advisor*</w:t>
            </w:r>
          </w:p>
        </w:tc>
        <w:tc>
          <w:tcPr>
            <w:tcW w:w="5670" w:type="dxa"/>
            <w:gridSpan w:val="2"/>
          </w:tcPr>
          <w:p w:rsidR="00722B5E" w:rsidRPr="00CF285D" w:rsidRDefault="00722B5E">
            <w:pPr>
              <w:rPr>
                <w:rFonts w:asciiTheme="minorHAnsi" w:hAnsiTheme="minorHAnsi"/>
                <w:sz w:val="22"/>
                <w:szCs w:val="22"/>
              </w:rPr>
            </w:pPr>
            <w:r w:rsidRPr="00CF285D">
              <w:rPr>
                <w:rFonts w:asciiTheme="minorHAnsi" w:hAnsiTheme="minorHAnsi"/>
                <w:sz w:val="22"/>
                <w:szCs w:val="22"/>
              </w:rPr>
              <w:t>Advisor’s box number</w:t>
            </w:r>
          </w:p>
        </w:tc>
      </w:tr>
    </w:tbl>
    <w:p w:rsidR="000E7A48" w:rsidRPr="00CF285D" w:rsidRDefault="000E7A48">
      <w:pPr>
        <w:rPr>
          <w:rFonts w:asciiTheme="minorHAnsi" w:hAnsiTheme="minorHAnsi"/>
          <w:sz w:val="22"/>
          <w:szCs w:val="22"/>
        </w:rPr>
      </w:pPr>
      <w:r w:rsidRPr="00CF285D">
        <w:rPr>
          <w:rFonts w:asciiTheme="minorHAnsi" w:hAnsiTheme="minorHAnsi"/>
          <w:sz w:val="22"/>
          <w:szCs w:val="22"/>
        </w:rPr>
        <w:t>*Advisor must be one of the participating faculty members on this training grant.</w:t>
      </w:r>
    </w:p>
    <w:p w:rsidR="000E7A48" w:rsidRPr="00CF285D" w:rsidRDefault="000E7A48">
      <w:pPr>
        <w:rPr>
          <w:rFonts w:asciiTheme="minorHAnsi" w:hAnsiTheme="minorHAnsi"/>
          <w:sz w:val="22"/>
          <w:szCs w:val="22"/>
        </w:rPr>
      </w:pPr>
    </w:p>
    <w:p w:rsidR="000E7A48" w:rsidRPr="00CF285D" w:rsidRDefault="000E7A48">
      <w:pPr>
        <w:numPr>
          <w:ilvl w:val="0"/>
          <w:numId w:val="1"/>
        </w:numPr>
        <w:spacing w:after="240"/>
        <w:rPr>
          <w:rFonts w:asciiTheme="minorHAnsi" w:hAnsiTheme="minorHAnsi"/>
          <w:sz w:val="22"/>
          <w:szCs w:val="22"/>
        </w:rPr>
      </w:pPr>
      <w:r w:rsidRPr="00CF285D">
        <w:rPr>
          <w:rFonts w:asciiTheme="minorHAnsi" w:hAnsiTheme="minorHAnsi"/>
          <w:b/>
          <w:sz w:val="22"/>
          <w:szCs w:val="22"/>
        </w:rPr>
        <w:t>Research Proposal</w:t>
      </w:r>
      <w:r w:rsidRPr="00CF285D">
        <w:rPr>
          <w:rFonts w:asciiTheme="minorHAnsi" w:hAnsiTheme="minorHAnsi"/>
          <w:sz w:val="22"/>
          <w:szCs w:val="22"/>
        </w:rPr>
        <w:t xml:space="preserve">   Provide a brief description (not longer than two pages) of your research project and its goals.  Outline the specific aims of the project.  Briefly describe the techniques to be used or developed and the project’s relevance to genome analysis.  Indicate the estimated date of completion.</w:t>
      </w:r>
    </w:p>
    <w:p w:rsidR="004526E0" w:rsidRPr="00DB0DD2" w:rsidRDefault="00CF285D" w:rsidP="00DB0DD2">
      <w:pPr>
        <w:numPr>
          <w:ilvl w:val="0"/>
          <w:numId w:val="1"/>
        </w:numPr>
        <w:rPr>
          <w:rFonts w:asciiTheme="minorHAnsi" w:hAnsiTheme="minorHAnsi"/>
          <w:b/>
          <w:sz w:val="22"/>
          <w:szCs w:val="22"/>
        </w:rPr>
      </w:pPr>
      <w:r w:rsidRPr="00CF285D">
        <w:rPr>
          <w:rFonts w:asciiTheme="minorHAnsi" w:hAnsiTheme="minorHAnsi"/>
          <w:b/>
          <w:sz w:val="22"/>
          <w:szCs w:val="22"/>
        </w:rPr>
        <w:t xml:space="preserve">CV  </w:t>
      </w:r>
      <w:r w:rsidRPr="00CF285D">
        <w:rPr>
          <w:rFonts w:asciiTheme="minorHAnsi" w:hAnsiTheme="minorHAnsi"/>
          <w:sz w:val="22"/>
          <w:szCs w:val="22"/>
        </w:rPr>
        <w:t>(should include any publications)</w:t>
      </w:r>
    </w:p>
    <w:p w:rsidR="00CF285D" w:rsidRPr="00CF285D" w:rsidRDefault="00CF285D" w:rsidP="00CF285D">
      <w:pPr>
        <w:ind w:left="720"/>
        <w:rPr>
          <w:rFonts w:asciiTheme="minorHAnsi" w:hAnsiTheme="minorHAnsi"/>
          <w:b/>
          <w:sz w:val="22"/>
          <w:szCs w:val="22"/>
        </w:rPr>
      </w:pPr>
    </w:p>
    <w:p w:rsidR="000E7A48" w:rsidRPr="00CF285D" w:rsidRDefault="00CF14D6">
      <w:pPr>
        <w:rPr>
          <w:rFonts w:asciiTheme="minorHAnsi" w:hAnsiTheme="minorHAnsi"/>
          <w:b/>
          <w:sz w:val="22"/>
          <w:szCs w:val="22"/>
        </w:rPr>
      </w:pPr>
      <w:r>
        <w:rPr>
          <w:rFonts w:asciiTheme="minorHAnsi" w:hAnsiTheme="minorHAnsi"/>
          <w:b/>
          <w:sz w:val="22"/>
          <w:szCs w:val="22"/>
        </w:rPr>
        <w:t>4</w:t>
      </w:r>
      <w:r w:rsidR="000E7A48" w:rsidRPr="00CF285D">
        <w:rPr>
          <w:rFonts w:asciiTheme="minorHAnsi" w:hAnsiTheme="minorHAnsi"/>
          <w:b/>
          <w:sz w:val="22"/>
          <w:szCs w:val="22"/>
        </w:rPr>
        <w:t>.</w:t>
      </w:r>
      <w:r w:rsidR="000E7A48" w:rsidRPr="00CF285D">
        <w:rPr>
          <w:rFonts w:asciiTheme="minorHAnsi" w:hAnsiTheme="minorHAnsi"/>
          <w:b/>
          <w:sz w:val="22"/>
          <w:szCs w:val="22"/>
        </w:rPr>
        <w:tab/>
      </w:r>
      <w:r w:rsidR="00CF285D" w:rsidRPr="00CF285D">
        <w:rPr>
          <w:rFonts w:asciiTheme="minorHAnsi" w:hAnsiTheme="minorHAnsi"/>
          <w:b/>
          <w:sz w:val="22"/>
          <w:szCs w:val="22"/>
        </w:rPr>
        <w:t>GRE</w:t>
      </w:r>
      <w:r w:rsidR="000E7A48" w:rsidRPr="00CF285D">
        <w:rPr>
          <w:rFonts w:asciiTheme="minorHAnsi" w:hAnsiTheme="minorHAnsi"/>
          <w:b/>
          <w:sz w:val="22"/>
          <w:szCs w:val="22"/>
        </w:rPr>
        <w:t xml:space="preserve"> </w:t>
      </w:r>
      <w:r w:rsidR="00AF1C64">
        <w:rPr>
          <w:rFonts w:asciiTheme="minorHAnsi" w:hAnsiTheme="minorHAnsi"/>
          <w:b/>
          <w:sz w:val="22"/>
          <w:szCs w:val="22"/>
        </w:rPr>
        <w:t>scores are no longer required.</w:t>
      </w:r>
      <w:bookmarkStart w:id="0" w:name="_GoBack"/>
      <w:bookmarkEnd w:id="0"/>
    </w:p>
    <w:p w:rsidR="000E7A48" w:rsidRPr="00CF285D" w:rsidRDefault="000E7A48">
      <w:pPr>
        <w:tabs>
          <w:tab w:val="left" w:pos="7200"/>
        </w:tabs>
        <w:rPr>
          <w:rFonts w:asciiTheme="minorHAnsi" w:hAnsiTheme="minorHAnsi"/>
          <w:b/>
          <w:sz w:val="22"/>
          <w:szCs w:val="22"/>
        </w:rPr>
      </w:pPr>
    </w:p>
    <w:p w:rsidR="000E7A48" w:rsidRPr="00CF285D" w:rsidRDefault="00CF14D6" w:rsidP="000B7964">
      <w:pPr>
        <w:rPr>
          <w:rFonts w:asciiTheme="minorHAnsi" w:hAnsiTheme="minorHAnsi"/>
          <w:b/>
          <w:sz w:val="22"/>
          <w:szCs w:val="22"/>
        </w:rPr>
      </w:pPr>
      <w:r>
        <w:rPr>
          <w:rFonts w:asciiTheme="minorHAnsi" w:hAnsiTheme="minorHAnsi"/>
          <w:b/>
          <w:sz w:val="22"/>
          <w:szCs w:val="22"/>
        </w:rPr>
        <w:t>5</w:t>
      </w:r>
      <w:r w:rsidR="000E7A48" w:rsidRPr="00CF285D">
        <w:rPr>
          <w:rFonts w:asciiTheme="minorHAnsi" w:hAnsiTheme="minorHAnsi"/>
          <w:b/>
          <w:sz w:val="22"/>
          <w:szCs w:val="22"/>
        </w:rPr>
        <w:t>.</w:t>
      </w:r>
      <w:r w:rsidR="000E7A48" w:rsidRPr="00CF285D">
        <w:rPr>
          <w:rFonts w:asciiTheme="minorHAnsi" w:hAnsiTheme="minorHAnsi"/>
          <w:b/>
          <w:sz w:val="22"/>
          <w:szCs w:val="22"/>
        </w:rPr>
        <w:tab/>
        <w:t>Transcripts</w:t>
      </w:r>
      <w:r w:rsidR="00CF285D" w:rsidRPr="00CF285D">
        <w:rPr>
          <w:rFonts w:asciiTheme="minorHAnsi" w:hAnsiTheme="minorHAnsi"/>
          <w:b/>
          <w:sz w:val="22"/>
          <w:szCs w:val="22"/>
        </w:rPr>
        <w:t xml:space="preserve"> - </w:t>
      </w:r>
      <w:r w:rsidR="000E7A48" w:rsidRPr="00CF285D">
        <w:rPr>
          <w:rFonts w:asciiTheme="minorHAnsi" w:hAnsiTheme="minorHAnsi"/>
          <w:sz w:val="22"/>
          <w:szCs w:val="22"/>
        </w:rPr>
        <w:t xml:space="preserve">Please attach a copy of your graduate transcript(s).  </w:t>
      </w:r>
    </w:p>
    <w:p w:rsidR="001B77AC" w:rsidRPr="00CF285D" w:rsidRDefault="001B77AC">
      <w:pPr>
        <w:tabs>
          <w:tab w:val="left" w:pos="720"/>
        </w:tabs>
        <w:rPr>
          <w:rFonts w:asciiTheme="minorHAnsi" w:hAnsiTheme="minorHAnsi"/>
          <w:b/>
          <w:sz w:val="22"/>
          <w:szCs w:val="22"/>
        </w:rPr>
      </w:pPr>
    </w:p>
    <w:p w:rsidR="000E7A48" w:rsidRPr="00CF285D" w:rsidRDefault="00CF14D6">
      <w:pPr>
        <w:tabs>
          <w:tab w:val="left" w:pos="720"/>
        </w:tabs>
        <w:rPr>
          <w:rFonts w:asciiTheme="minorHAnsi" w:hAnsiTheme="minorHAnsi"/>
          <w:b/>
          <w:sz w:val="22"/>
          <w:szCs w:val="22"/>
        </w:rPr>
      </w:pPr>
      <w:r>
        <w:rPr>
          <w:rFonts w:asciiTheme="minorHAnsi" w:hAnsiTheme="minorHAnsi"/>
          <w:b/>
          <w:sz w:val="22"/>
          <w:szCs w:val="22"/>
        </w:rPr>
        <w:t>6</w:t>
      </w:r>
      <w:r w:rsidR="000E7A48" w:rsidRPr="00CF285D">
        <w:rPr>
          <w:rFonts w:asciiTheme="minorHAnsi" w:hAnsiTheme="minorHAnsi"/>
          <w:b/>
          <w:sz w:val="22"/>
          <w:szCs w:val="22"/>
        </w:rPr>
        <w:t>.</w:t>
      </w:r>
      <w:r w:rsidR="000E7A48" w:rsidRPr="00CF285D">
        <w:rPr>
          <w:rFonts w:asciiTheme="minorHAnsi" w:hAnsiTheme="minorHAnsi"/>
          <w:b/>
          <w:sz w:val="22"/>
          <w:szCs w:val="22"/>
        </w:rPr>
        <w:tab/>
        <w:t xml:space="preserve">Previous or Current </w:t>
      </w:r>
      <w:r w:rsidR="00750452">
        <w:rPr>
          <w:rFonts w:asciiTheme="minorHAnsi" w:hAnsiTheme="minorHAnsi"/>
          <w:b/>
          <w:sz w:val="22"/>
          <w:szCs w:val="22"/>
        </w:rPr>
        <w:t xml:space="preserve">Training </w:t>
      </w:r>
      <w:r w:rsidR="000E7A48" w:rsidRPr="00CF285D">
        <w:rPr>
          <w:rFonts w:asciiTheme="minorHAnsi" w:hAnsiTheme="minorHAnsi"/>
          <w:b/>
          <w:sz w:val="22"/>
          <w:szCs w:val="22"/>
        </w:rPr>
        <w:t>Grant Support</w:t>
      </w:r>
    </w:p>
    <w:p w:rsidR="000E7A48" w:rsidRPr="00CF285D" w:rsidRDefault="000E7A48">
      <w:pPr>
        <w:rPr>
          <w:rFonts w:asciiTheme="minorHAnsi" w:hAnsiTheme="minorHAnsi"/>
          <w:sz w:val="22"/>
          <w:szCs w:val="22"/>
        </w:rPr>
      </w:pPr>
    </w:p>
    <w:p w:rsidR="004A4D88" w:rsidRDefault="004A4D88" w:rsidP="00CF14D6">
      <w:pPr>
        <w:tabs>
          <w:tab w:val="left" w:pos="2880"/>
        </w:tabs>
        <w:ind w:left="720"/>
        <w:rPr>
          <w:rFonts w:asciiTheme="minorHAnsi" w:hAnsiTheme="minorHAnsi"/>
          <w:sz w:val="22"/>
          <w:szCs w:val="22"/>
        </w:rPr>
      </w:pPr>
      <w:r>
        <w:rPr>
          <w:rFonts w:asciiTheme="minorHAnsi" w:hAnsiTheme="minorHAnsi"/>
          <w:sz w:val="22"/>
          <w:szCs w:val="22"/>
        </w:rPr>
        <w:t xml:space="preserve">The NIH has limits on the total amount of training grant funding trainees are allowed to receive.  </w:t>
      </w:r>
    </w:p>
    <w:p w:rsidR="00CF14D6" w:rsidRPr="00CF14D6" w:rsidRDefault="000E7A48" w:rsidP="00CF14D6">
      <w:pPr>
        <w:tabs>
          <w:tab w:val="left" w:pos="2880"/>
        </w:tabs>
        <w:ind w:left="720"/>
        <w:rPr>
          <w:rFonts w:ascii="Calibri" w:hAnsi="Calibri"/>
          <w:sz w:val="22"/>
          <w:szCs w:val="22"/>
        </w:rPr>
      </w:pPr>
      <w:r w:rsidRPr="00CF285D">
        <w:rPr>
          <w:rFonts w:asciiTheme="minorHAnsi" w:hAnsiTheme="minorHAnsi"/>
          <w:sz w:val="22"/>
          <w:szCs w:val="22"/>
        </w:rPr>
        <w:t>Have you received previous training grant support from any source?</w:t>
      </w:r>
      <w:r w:rsidR="00CF14D6">
        <w:rPr>
          <w:rFonts w:asciiTheme="minorHAnsi" w:hAnsiTheme="minorHAnsi"/>
          <w:sz w:val="22"/>
          <w:szCs w:val="22"/>
        </w:rPr>
        <w:t xml:space="preserve">  </w:t>
      </w:r>
      <w:r w:rsidR="00CF14D6" w:rsidRPr="00CF14D6">
        <w:rPr>
          <w:rFonts w:ascii="Calibri" w:hAnsi="Calibri"/>
          <w:sz w:val="22"/>
          <w:szCs w:val="22"/>
        </w:rPr>
        <w:t>If yes</w:t>
      </w:r>
      <w:r w:rsidR="004A4D88">
        <w:rPr>
          <w:rFonts w:ascii="Calibri" w:hAnsi="Calibri"/>
          <w:sz w:val="22"/>
          <w:szCs w:val="22"/>
        </w:rPr>
        <w:t xml:space="preserve">, please complete the following:  </w:t>
      </w:r>
    </w:p>
    <w:p w:rsidR="000E7A48" w:rsidRPr="00CF285D" w:rsidRDefault="000E7A48">
      <w:pPr>
        <w:tabs>
          <w:tab w:val="left" w:pos="2880"/>
        </w:tabs>
        <w:ind w:left="720"/>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08"/>
        <w:gridCol w:w="1800"/>
        <w:gridCol w:w="1710"/>
        <w:gridCol w:w="1890"/>
        <w:gridCol w:w="1890"/>
      </w:tblGrid>
      <w:tr w:rsidR="000E7A48" w:rsidRPr="00CF285D" w:rsidTr="00750452">
        <w:trPr>
          <w:cantSplit/>
        </w:trPr>
        <w:tc>
          <w:tcPr>
            <w:tcW w:w="2808" w:type="dxa"/>
            <w:vMerge w:val="restart"/>
          </w:tcPr>
          <w:p w:rsidR="000E7A48" w:rsidRPr="00CF285D" w:rsidRDefault="000E7A48">
            <w:pPr>
              <w:tabs>
                <w:tab w:val="left" w:pos="2880"/>
              </w:tabs>
              <w:rPr>
                <w:rFonts w:asciiTheme="minorHAnsi" w:hAnsiTheme="minorHAnsi"/>
                <w:sz w:val="22"/>
                <w:szCs w:val="22"/>
              </w:rPr>
            </w:pPr>
            <w:r w:rsidRPr="00CF285D">
              <w:rPr>
                <w:rFonts w:asciiTheme="minorHAnsi" w:hAnsiTheme="minorHAnsi"/>
                <w:sz w:val="22"/>
                <w:szCs w:val="22"/>
              </w:rPr>
              <w:t>Grant Title</w:t>
            </w:r>
          </w:p>
        </w:tc>
        <w:tc>
          <w:tcPr>
            <w:tcW w:w="1800" w:type="dxa"/>
            <w:vMerge w:val="restart"/>
          </w:tcPr>
          <w:p w:rsidR="000E7A48" w:rsidRPr="00CF285D" w:rsidRDefault="000E7A48">
            <w:pPr>
              <w:tabs>
                <w:tab w:val="left" w:pos="2880"/>
              </w:tabs>
              <w:rPr>
                <w:rFonts w:asciiTheme="minorHAnsi" w:hAnsiTheme="minorHAnsi"/>
                <w:sz w:val="22"/>
                <w:szCs w:val="22"/>
              </w:rPr>
            </w:pPr>
            <w:r w:rsidRPr="00CF285D">
              <w:rPr>
                <w:rFonts w:asciiTheme="minorHAnsi" w:hAnsiTheme="minorHAnsi"/>
                <w:sz w:val="22"/>
                <w:szCs w:val="22"/>
              </w:rPr>
              <w:t>Grant Number</w:t>
            </w:r>
          </w:p>
        </w:tc>
        <w:tc>
          <w:tcPr>
            <w:tcW w:w="1710" w:type="dxa"/>
            <w:vMerge w:val="restart"/>
          </w:tcPr>
          <w:p w:rsidR="000E7A48" w:rsidRPr="00CF285D" w:rsidRDefault="00750452">
            <w:pPr>
              <w:tabs>
                <w:tab w:val="left" w:pos="2880"/>
              </w:tabs>
              <w:rPr>
                <w:rFonts w:asciiTheme="minorHAnsi" w:hAnsiTheme="minorHAnsi"/>
                <w:sz w:val="22"/>
                <w:szCs w:val="22"/>
              </w:rPr>
            </w:pPr>
            <w:r>
              <w:rPr>
                <w:rFonts w:asciiTheme="minorHAnsi" w:hAnsiTheme="minorHAnsi"/>
                <w:sz w:val="22"/>
                <w:szCs w:val="22"/>
              </w:rPr>
              <w:t>Agency/</w:t>
            </w:r>
            <w:r w:rsidR="000E7A48" w:rsidRPr="00CF285D">
              <w:rPr>
                <w:rFonts w:asciiTheme="minorHAnsi" w:hAnsiTheme="minorHAnsi"/>
                <w:sz w:val="22"/>
                <w:szCs w:val="22"/>
              </w:rPr>
              <w:t>Source</w:t>
            </w:r>
          </w:p>
        </w:tc>
        <w:tc>
          <w:tcPr>
            <w:tcW w:w="3780" w:type="dxa"/>
            <w:gridSpan w:val="2"/>
            <w:tcBorders>
              <w:bottom w:val="nil"/>
            </w:tcBorders>
          </w:tcPr>
          <w:p w:rsidR="000E7A48" w:rsidRPr="00CF285D" w:rsidRDefault="000E7A48">
            <w:pPr>
              <w:tabs>
                <w:tab w:val="left" w:pos="2880"/>
              </w:tabs>
              <w:rPr>
                <w:rFonts w:asciiTheme="minorHAnsi" w:hAnsiTheme="minorHAnsi"/>
                <w:sz w:val="22"/>
                <w:szCs w:val="22"/>
              </w:rPr>
            </w:pPr>
            <w:r w:rsidRPr="00CF285D">
              <w:rPr>
                <w:rFonts w:asciiTheme="minorHAnsi" w:hAnsiTheme="minorHAnsi"/>
                <w:sz w:val="22"/>
                <w:szCs w:val="22"/>
              </w:rPr>
              <w:t>Dates of Support</w:t>
            </w:r>
          </w:p>
        </w:tc>
      </w:tr>
      <w:tr w:rsidR="000E7A48" w:rsidRPr="00CF285D" w:rsidTr="00750452">
        <w:trPr>
          <w:cantSplit/>
        </w:trPr>
        <w:tc>
          <w:tcPr>
            <w:tcW w:w="2808" w:type="dxa"/>
            <w:vMerge/>
          </w:tcPr>
          <w:p w:rsidR="000E7A48" w:rsidRPr="00CF285D" w:rsidRDefault="000E7A48">
            <w:pPr>
              <w:tabs>
                <w:tab w:val="left" w:pos="2880"/>
              </w:tabs>
              <w:rPr>
                <w:rFonts w:asciiTheme="minorHAnsi" w:hAnsiTheme="minorHAnsi"/>
                <w:sz w:val="22"/>
                <w:szCs w:val="22"/>
              </w:rPr>
            </w:pPr>
          </w:p>
        </w:tc>
        <w:tc>
          <w:tcPr>
            <w:tcW w:w="1800" w:type="dxa"/>
            <w:vMerge/>
          </w:tcPr>
          <w:p w:rsidR="000E7A48" w:rsidRPr="00CF285D" w:rsidRDefault="000E7A48">
            <w:pPr>
              <w:tabs>
                <w:tab w:val="left" w:pos="2880"/>
              </w:tabs>
              <w:rPr>
                <w:rFonts w:asciiTheme="minorHAnsi" w:hAnsiTheme="minorHAnsi"/>
                <w:sz w:val="22"/>
                <w:szCs w:val="22"/>
              </w:rPr>
            </w:pPr>
          </w:p>
        </w:tc>
        <w:tc>
          <w:tcPr>
            <w:tcW w:w="1710" w:type="dxa"/>
            <w:vMerge/>
          </w:tcPr>
          <w:p w:rsidR="000E7A48" w:rsidRPr="00CF285D" w:rsidRDefault="000E7A48">
            <w:pPr>
              <w:tabs>
                <w:tab w:val="left" w:pos="2880"/>
              </w:tabs>
              <w:rPr>
                <w:rFonts w:asciiTheme="minorHAnsi" w:hAnsiTheme="minorHAnsi"/>
                <w:sz w:val="22"/>
                <w:szCs w:val="22"/>
              </w:rPr>
            </w:pPr>
          </w:p>
        </w:tc>
        <w:tc>
          <w:tcPr>
            <w:tcW w:w="1890" w:type="dxa"/>
            <w:tcBorders>
              <w:top w:val="nil"/>
              <w:right w:val="nil"/>
            </w:tcBorders>
          </w:tcPr>
          <w:p w:rsidR="000E7A48" w:rsidRPr="00CF285D" w:rsidRDefault="000E7A48">
            <w:pPr>
              <w:tabs>
                <w:tab w:val="left" w:pos="2880"/>
              </w:tabs>
              <w:rPr>
                <w:rFonts w:asciiTheme="minorHAnsi" w:hAnsiTheme="minorHAnsi"/>
                <w:sz w:val="22"/>
                <w:szCs w:val="22"/>
              </w:rPr>
            </w:pPr>
            <w:r w:rsidRPr="00CF285D">
              <w:rPr>
                <w:rFonts w:asciiTheme="minorHAnsi" w:hAnsiTheme="minorHAnsi"/>
                <w:sz w:val="22"/>
                <w:szCs w:val="22"/>
              </w:rPr>
              <w:t>From</w:t>
            </w:r>
          </w:p>
        </w:tc>
        <w:tc>
          <w:tcPr>
            <w:tcW w:w="1890" w:type="dxa"/>
            <w:tcBorders>
              <w:top w:val="nil"/>
              <w:left w:val="nil"/>
            </w:tcBorders>
          </w:tcPr>
          <w:p w:rsidR="000E7A48" w:rsidRPr="00CF285D" w:rsidRDefault="000E7A48">
            <w:pPr>
              <w:tabs>
                <w:tab w:val="left" w:pos="2880"/>
              </w:tabs>
              <w:rPr>
                <w:rFonts w:asciiTheme="minorHAnsi" w:hAnsiTheme="minorHAnsi"/>
                <w:sz w:val="22"/>
                <w:szCs w:val="22"/>
              </w:rPr>
            </w:pPr>
            <w:r w:rsidRPr="00CF285D">
              <w:rPr>
                <w:rFonts w:asciiTheme="minorHAnsi" w:hAnsiTheme="minorHAnsi"/>
                <w:sz w:val="22"/>
                <w:szCs w:val="22"/>
              </w:rPr>
              <w:t>To</w:t>
            </w:r>
          </w:p>
        </w:tc>
      </w:tr>
      <w:tr w:rsidR="000E7A48" w:rsidRPr="00CF285D" w:rsidTr="00750452">
        <w:trPr>
          <w:cantSplit/>
        </w:trPr>
        <w:tc>
          <w:tcPr>
            <w:tcW w:w="2808" w:type="dxa"/>
          </w:tcPr>
          <w:p w:rsidR="000E7A48" w:rsidRPr="00CF285D" w:rsidRDefault="000E7A48">
            <w:pPr>
              <w:tabs>
                <w:tab w:val="left" w:pos="2880"/>
              </w:tabs>
              <w:rPr>
                <w:rFonts w:asciiTheme="minorHAnsi" w:hAnsiTheme="minorHAnsi"/>
                <w:sz w:val="22"/>
                <w:szCs w:val="22"/>
              </w:rPr>
            </w:pPr>
          </w:p>
        </w:tc>
        <w:tc>
          <w:tcPr>
            <w:tcW w:w="1800" w:type="dxa"/>
          </w:tcPr>
          <w:p w:rsidR="000E7A48" w:rsidRPr="00CF285D" w:rsidRDefault="000E7A48">
            <w:pPr>
              <w:tabs>
                <w:tab w:val="left" w:pos="2880"/>
              </w:tabs>
              <w:rPr>
                <w:rFonts w:asciiTheme="minorHAnsi" w:hAnsiTheme="minorHAnsi"/>
                <w:sz w:val="22"/>
                <w:szCs w:val="22"/>
              </w:rPr>
            </w:pPr>
          </w:p>
        </w:tc>
        <w:tc>
          <w:tcPr>
            <w:tcW w:w="1710" w:type="dxa"/>
          </w:tcPr>
          <w:p w:rsidR="000E7A48" w:rsidRPr="00CF285D" w:rsidRDefault="000E7A48">
            <w:pPr>
              <w:tabs>
                <w:tab w:val="left" w:pos="2880"/>
              </w:tabs>
              <w:rPr>
                <w:rFonts w:asciiTheme="minorHAnsi" w:hAnsiTheme="minorHAnsi"/>
                <w:sz w:val="22"/>
                <w:szCs w:val="22"/>
              </w:rPr>
            </w:pPr>
          </w:p>
        </w:tc>
        <w:tc>
          <w:tcPr>
            <w:tcW w:w="1890" w:type="dxa"/>
          </w:tcPr>
          <w:p w:rsidR="000E7A48" w:rsidRPr="00CF285D" w:rsidRDefault="000E7A48">
            <w:pPr>
              <w:tabs>
                <w:tab w:val="left" w:pos="2880"/>
              </w:tabs>
              <w:rPr>
                <w:rFonts w:asciiTheme="minorHAnsi" w:hAnsiTheme="minorHAnsi"/>
                <w:sz w:val="22"/>
                <w:szCs w:val="22"/>
              </w:rPr>
            </w:pPr>
          </w:p>
        </w:tc>
        <w:tc>
          <w:tcPr>
            <w:tcW w:w="1890" w:type="dxa"/>
          </w:tcPr>
          <w:p w:rsidR="000E7A48" w:rsidRPr="00CF285D" w:rsidRDefault="000E7A48">
            <w:pPr>
              <w:tabs>
                <w:tab w:val="left" w:pos="2880"/>
              </w:tabs>
              <w:rPr>
                <w:rFonts w:asciiTheme="minorHAnsi" w:hAnsiTheme="minorHAnsi"/>
                <w:sz w:val="22"/>
                <w:szCs w:val="22"/>
              </w:rPr>
            </w:pPr>
          </w:p>
        </w:tc>
      </w:tr>
      <w:tr w:rsidR="000E7A48" w:rsidRPr="00CF285D" w:rsidTr="00750452">
        <w:trPr>
          <w:cantSplit/>
        </w:trPr>
        <w:tc>
          <w:tcPr>
            <w:tcW w:w="2808" w:type="dxa"/>
          </w:tcPr>
          <w:p w:rsidR="000E7A48" w:rsidRPr="00CF285D" w:rsidRDefault="000E7A48">
            <w:pPr>
              <w:tabs>
                <w:tab w:val="left" w:pos="2880"/>
              </w:tabs>
              <w:rPr>
                <w:rFonts w:asciiTheme="minorHAnsi" w:hAnsiTheme="minorHAnsi"/>
                <w:sz w:val="22"/>
                <w:szCs w:val="22"/>
              </w:rPr>
            </w:pPr>
          </w:p>
        </w:tc>
        <w:tc>
          <w:tcPr>
            <w:tcW w:w="1800" w:type="dxa"/>
          </w:tcPr>
          <w:p w:rsidR="000E7A48" w:rsidRPr="00CF285D" w:rsidRDefault="000E7A48">
            <w:pPr>
              <w:tabs>
                <w:tab w:val="left" w:pos="2880"/>
              </w:tabs>
              <w:rPr>
                <w:rFonts w:asciiTheme="minorHAnsi" w:hAnsiTheme="minorHAnsi"/>
                <w:sz w:val="22"/>
                <w:szCs w:val="22"/>
              </w:rPr>
            </w:pPr>
          </w:p>
        </w:tc>
        <w:tc>
          <w:tcPr>
            <w:tcW w:w="1710" w:type="dxa"/>
          </w:tcPr>
          <w:p w:rsidR="000E7A48" w:rsidRPr="00CF285D" w:rsidRDefault="000E7A48">
            <w:pPr>
              <w:tabs>
                <w:tab w:val="left" w:pos="2880"/>
              </w:tabs>
              <w:rPr>
                <w:rFonts w:asciiTheme="minorHAnsi" w:hAnsiTheme="minorHAnsi"/>
                <w:sz w:val="22"/>
                <w:szCs w:val="22"/>
              </w:rPr>
            </w:pPr>
          </w:p>
        </w:tc>
        <w:tc>
          <w:tcPr>
            <w:tcW w:w="1890" w:type="dxa"/>
          </w:tcPr>
          <w:p w:rsidR="000E7A48" w:rsidRPr="00CF285D" w:rsidRDefault="000E7A48">
            <w:pPr>
              <w:tabs>
                <w:tab w:val="left" w:pos="2880"/>
              </w:tabs>
              <w:rPr>
                <w:rFonts w:asciiTheme="minorHAnsi" w:hAnsiTheme="minorHAnsi"/>
                <w:sz w:val="22"/>
                <w:szCs w:val="22"/>
              </w:rPr>
            </w:pPr>
          </w:p>
        </w:tc>
        <w:tc>
          <w:tcPr>
            <w:tcW w:w="1890" w:type="dxa"/>
          </w:tcPr>
          <w:p w:rsidR="000E7A48" w:rsidRPr="00CF285D" w:rsidRDefault="000E7A48">
            <w:pPr>
              <w:tabs>
                <w:tab w:val="left" w:pos="2880"/>
              </w:tabs>
              <w:rPr>
                <w:rFonts w:asciiTheme="minorHAnsi" w:hAnsiTheme="minorHAnsi"/>
                <w:sz w:val="22"/>
                <w:szCs w:val="22"/>
              </w:rPr>
            </w:pPr>
          </w:p>
        </w:tc>
      </w:tr>
    </w:tbl>
    <w:p w:rsidR="00CF14D6" w:rsidRDefault="00CF14D6">
      <w:pPr>
        <w:pStyle w:val="Header"/>
        <w:tabs>
          <w:tab w:val="clear" w:pos="4320"/>
          <w:tab w:val="clear" w:pos="8640"/>
        </w:tabs>
        <w:rPr>
          <w:rFonts w:asciiTheme="minorHAnsi" w:hAnsiTheme="minorHAnsi"/>
          <w:b/>
          <w:sz w:val="22"/>
          <w:szCs w:val="22"/>
        </w:rPr>
      </w:pPr>
    </w:p>
    <w:p w:rsidR="000E7A48" w:rsidRPr="00CF285D" w:rsidRDefault="00EA137A">
      <w:pPr>
        <w:pStyle w:val="Header"/>
        <w:tabs>
          <w:tab w:val="clear" w:pos="4320"/>
          <w:tab w:val="clear" w:pos="8640"/>
        </w:tabs>
        <w:rPr>
          <w:rFonts w:asciiTheme="minorHAnsi" w:hAnsiTheme="minorHAnsi"/>
          <w:b/>
          <w:sz w:val="22"/>
          <w:szCs w:val="22"/>
        </w:rPr>
      </w:pPr>
      <w:r>
        <w:rPr>
          <w:rFonts w:asciiTheme="minorHAnsi" w:hAnsiTheme="minorHAnsi"/>
          <w:b/>
          <w:sz w:val="22"/>
          <w:szCs w:val="22"/>
        </w:rPr>
        <w:t>7</w:t>
      </w:r>
      <w:r w:rsidR="000E7A48" w:rsidRPr="00CF285D">
        <w:rPr>
          <w:rFonts w:asciiTheme="minorHAnsi" w:hAnsiTheme="minorHAnsi"/>
          <w:b/>
          <w:sz w:val="22"/>
          <w:szCs w:val="22"/>
        </w:rPr>
        <w:t>.</w:t>
      </w:r>
      <w:r w:rsidR="000E7A48" w:rsidRPr="00CF285D">
        <w:rPr>
          <w:rFonts w:asciiTheme="minorHAnsi" w:hAnsiTheme="minorHAnsi"/>
          <w:b/>
          <w:sz w:val="22"/>
          <w:szCs w:val="22"/>
        </w:rPr>
        <w:tab/>
        <w:t>References</w:t>
      </w:r>
    </w:p>
    <w:p w:rsidR="000E7A48" w:rsidRPr="00CF285D" w:rsidRDefault="000E7A48">
      <w:pPr>
        <w:pStyle w:val="Header"/>
        <w:tabs>
          <w:tab w:val="clear" w:pos="4320"/>
          <w:tab w:val="clear" w:pos="8640"/>
        </w:tabs>
        <w:ind w:left="720"/>
        <w:jc w:val="both"/>
        <w:rPr>
          <w:rFonts w:asciiTheme="minorHAnsi" w:hAnsiTheme="minorHAnsi"/>
          <w:sz w:val="22"/>
          <w:szCs w:val="22"/>
        </w:rPr>
      </w:pPr>
    </w:p>
    <w:p w:rsidR="000E7A48" w:rsidRDefault="000E7A48">
      <w:pPr>
        <w:pStyle w:val="Header"/>
        <w:tabs>
          <w:tab w:val="clear" w:pos="4320"/>
          <w:tab w:val="clear" w:pos="8640"/>
        </w:tabs>
        <w:ind w:left="720"/>
        <w:jc w:val="both"/>
        <w:rPr>
          <w:rFonts w:asciiTheme="minorHAnsi" w:hAnsiTheme="minorHAnsi"/>
          <w:sz w:val="22"/>
          <w:szCs w:val="22"/>
        </w:rPr>
      </w:pPr>
      <w:r w:rsidRPr="00CF285D">
        <w:rPr>
          <w:rFonts w:asciiTheme="minorHAnsi" w:hAnsiTheme="minorHAnsi"/>
          <w:sz w:val="22"/>
          <w:szCs w:val="22"/>
        </w:rPr>
        <w:t xml:space="preserve">List the names of two faculty members who will provide a recommendation (one should be your advisor).  </w:t>
      </w:r>
      <w:r w:rsidR="00CF14D6">
        <w:rPr>
          <w:rFonts w:asciiTheme="minorHAnsi" w:hAnsiTheme="minorHAnsi"/>
          <w:sz w:val="22"/>
          <w:szCs w:val="22"/>
        </w:rPr>
        <w:t xml:space="preserve"> </w:t>
      </w:r>
    </w:p>
    <w:p w:rsidR="007A296B" w:rsidRDefault="007A296B">
      <w:pPr>
        <w:pStyle w:val="Header"/>
        <w:tabs>
          <w:tab w:val="clear" w:pos="4320"/>
          <w:tab w:val="clear" w:pos="8640"/>
        </w:tabs>
        <w:ind w:left="720"/>
        <w:jc w:val="both"/>
        <w:rPr>
          <w:rFonts w:asciiTheme="minorHAnsi" w:hAnsiTheme="minorHAnsi"/>
          <w:sz w:val="22"/>
          <w:szCs w:val="22"/>
        </w:rPr>
      </w:pPr>
      <w:r>
        <w:rPr>
          <w:rFonts w:asciiTheme="minorHAnsi" w:hAnsiTheme="minorHAnsi"/>
          <w:sz w:val="22"/>
          <w:szCs w:val="22"/>
        </w:rPr>
        <w:t xml:space="preserve">Reference letters should be emailed to Brian Giebel at </w:t>
      </w:r>
      <w:proofErr w:type="gramStart"/>
      <w:r w:rsidRPr="007A296B">
        <w:rPr>
          <w:rFonts w:asciiTheme="minorHAnsi" w:hAnsiTheme="minorHAnsi"/>
          <w:sz w:val="22"/>
          <w:szCs w:val="22"/>
        </w:rPr>
        <w:t>bgiebel@uw.edu</w:t>
      </w:r>
      <w:r>
        <w:rPr>
          <w:rFonts w:asciiTheme="minorHAnsi" w:hAnsiTheme="minorHAnsi"/>
          <w:sz w:val="22"/>
          <w:szCs w:val="22"/>
        </w:rPr>
        <w:t xml:space="preserve"> .</w:t>
      </w:r>
      <w:proofErr w:type="gramEnd"/>
    </w:p>
    <w:p w:rsidR="00CF14D6" w:rsidRPr="00CF285D" w:rsidRDefault="00CF14D6">
      <w:pPr>
        <w:pStyle w:val="Header"/>
        <w:tabs>
          <w:tab w:val="clear" w:pos="4320"/>
          <w:tab w:val="clear" w:pos="8640"/>
        </w:tabs>
        <w:ind w:left="720"/>
        <w:jc w:val="both"/>
        <w:rPr>
          <w:rFonts w:asciiTheme="minorHAnsi" w:hAnsiTheme="minorHAnsi"/>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098"/>
      </w:tblGrid>
      <w:tr w:rsidR="00CF285D" w:rsidRPr="00CF285D" w:rsidTr="00DB0DD2">
        <w:trPr>
          <w:cantSplit/>
          <w:trHeight w:hRule="exact" w:val="560"/>
        </w:trPr>
        <w:tc>
          <w:tcPr>
            <w:tcW w:w="10098" w:type="dxa"/>
          </w:tcPr>
          <w:p w:rsidR="00CF285D" w:rsidRDefault="00CF285D">
            <w:pPr>
              <w:pStyle w:val="Header"/>
              <w:tabs>
                <w:tab w:val="clear" w:pos="4320"/>
                <w:tab w:val="clear" w:pos="8640"/>
              </w:tabs>
              <w:jc w:val="both"/>
              <w:rPr>
                <w:rFonts w:asciiTheme="minorHAnsi" w:hAnsiTheme="minorHAnsi"/>
                <w:sz w:val="22"/>
                <w:szCs w:val="22"/>
              </w:rPr>
            </w:pPr>
            <w:r w:rsidRPr="00CF285D">
              <w:rPr>
                <w:rFonts w:asciiTheme="minorHAnsi" w:hAnsiTheme="minorHAnsi"/>
                <w:sz w:val="22"/>
                <w:szCs w:val="22"/>
              </w:rPr>
              <w:t>Name &amp; email address</w:t>
            </w:r>
          </w:p>
          <w:p w:rsidR="00EA137A" w:rsidRDefault="00EA137A">
            <w:pPr>
              <w:pStyle w:val="Header"/>
              <w:tabs>
                <w:tab w:val="clear" w:pos="4320"/>
                <w:tab w:val="clear" w:pos="8640"/>
              </w:tabs>
              <w:jc w:val="both"/>
              <w:rPr>
                <w:rFonts w:asciiTheme="minorHAnsi" w:hAnsiTheme="minorHAnsi"/>
                <w:sz w:val="22"/>
                <w:szCs w:val="22"/>
              </w:rPr>
            </w:pPr>
          </w:p>
          <w:p w:rsidR="00EA137A" w:rsidRPr="00CF285D" w:rsidRDefault="00EA137A">
            <w:pPr>
              <w:pStyle w:val="Header"/>
              <w:tabs>
                <w:tab w:val="clear" w:pos="4320"/>
                <w:tab w:val="clear" w:pos="8640"/>
              </w:tabs>
              <w:jc w:val="both"/>
              <w:rPr>
                <w:rFonts w:asciiTheme="minorHAnsi" w:hAnsiTheme="minorHAnsi"/>
                <w:sz w:val="22"/>
                <w:szCs w:val="22"/>
              </w:rPr>
            </w:pPr>
          </w:p>
        </w:tc>
      </w:tr>
      <w:tr w:rsidR="00CF14D6" w:rsidRPr="00CF285D" w:rsidTr="00DB0DD2">
        <w:trPr>
          <w:cantSplit/>
          <w:trHeight w:hRule="exact" w:val="560"/>
        </w:trPr>
        <w:tc>
          <w:tcPr>
            <w:tcW w:w="10098" w:type="dxa"/>
          </w:tcPr>
          <w:p w:rsidR="00CF14D6" w:rsidRDefault="00CF14D6">
            <w:pPr>
              <w:pStyle w:val="Header"/>
              <w:tabs>
                <w:tab w:val="clear" w:pos="4320"/>
                <w:tab w:val="clear" w:pos="8640"/>
              </w:tabs>
              <w:jc w:val="both"/>
              <w:rPr>
                <w:rFonts w:ascii="Calibri" w:hAnsi="Calibri"/>
                <w:sz w:val="22"/>
                <w:szCs w:val="22"/>
              </w:rPr>
            </w:pPr>
            <w:r w:rsidRPr="00CF14D6">
              <w:rPr>
                <w:rFonts w:ascii="Calibri" w:hAnsi="Calibri"/>
                <w:sz w:val="22"/>
                <w:szCs w:val="22"/>
              </w:rPr>
              <w:t>Name &amp; email address</w:t>
            </w:r>
          </w:p>
          <w:p w:rsidR="00EA137A" w:rsidRPr="00CF285D" w:rsidRDefault="00EA137A">
            <w:pPr>
              <w:pStyle w:val="Header"/>
              <w:tabs>
                <w:tab w:val="clear" w:pos="4320"/>
                <w:tab w:val="clear" w:pos="8640"/>
              </w:tabs>
              <w:jc w:val="both"/>
              <w:rPr>
                <w:rFonts w:asciiTheme="minorHAnsi" w:hAnsiTheme="minorHAnsi"/>
                <w:sz w:val="22"/>
                <w:szCs w:val="22"/>
              </w:rPr>
            </w:pPr>
          </w:p>
        </w:tc>
      </w:tr>
    </w:tbl>
    <w:p w:rsidR="000E7A48" w:rsidRPr="00CF285D" w:rsidRDefault="000E7A48" w:rsidP="00CF14D6">
      <w:pPr>
        <w:pStyle w:val="Header"/>
        <w:tabs>
          <w:tab w:val="clear" w:pos="4320"/>
          <w:tab w:val="clear" w:pos="8640"/>
        </w:tabs>
        <w:rPr>
          <w:rFonts w:asciiTheme="minorHAnsi" w:hAnsiTheme="minorHAnsi"/>
          <w:sz w:val="22"/>
          <w:szCs w:val="22"/>
        </w:rPr>
      </w:pPr>
    </w:p>
    <w:sectPr w:rsidR="000E7A48" w:rsidRPr="00CF285D" w:rsidSect="00CF14D6">
      <w:footerReference w:type="default" r:id="rId8"/>
      <w:pgSz w:w="12240" w:h="15840" w:code="1"/>
      <w:pgMar w:top="720" w:right="720" w:bottom="720" w:left="720" w:header="720" w:footer="720"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597A" w:rsidRDefault="00F14C3D">
      <w:r>
        <w:separator/>
      </w:r>
    </w:p>
  </w:endnote>
  <w:endnote w:type="continuationSeparator" w:id="0">
    <w:p w:rsidR="0007597A" w:rsidRDefault="00F14C3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61FD" w:rsidRDefault="003E61FD">
    <w:pPr>
      <w:pStyle w:val="Footer"/>
      <w:jc w:val="center"/>
    </w:pPr>
    <w:r>
      <w:rPr>
        <w:rStyle w:val="PageNumber"/>
      </w:rPr>
      <w:t xml:space="preserve">– </w:t>
    </w:r>
    <w:r>
      <w:rPr>
        <w:rStyle w:val="PageNumber"/>
      </w:rPr>
      <w:fldChar w:fldCharType="begin"/>
    </w:r>
    <w:r>
      <w:rPr>
        <w:rStyle w:val="PageNumber"/>
      </w:rPr>
      <w:instrText xml:space="preserve"> PAGE </w:instrText>
    </w:r>
    <w:r>
      <w:rPr>
        <w:rStyle w:val="PageNumber"/>
      </w:rPr>
      <w:fldChar w:fldCharType="separate"/>
    </w:r>
    <w:r w:rsidR="004526E0">
      <w:rPr>
        <w:rStyle w:val="PageNumber"/>
        <w:noProof/>
      </w:rPr>
      <w:t>2</w:t>
    </w:r>
    <w:r>
      <w:rPr>
        <w:rStyle w:val="PageNumber"/>
      </w:rPr>
      <w:fldChar w:fldCharType="end"/>
    </w:r>
    <w:r>
      <w:rPr>
        <w:rStyle w:val="PageNumber"/>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597A" w:rsidRDefault="00F14C3D">
      <w:r>
        <w:separator/>
      </w:r>
    </w:p>
  </w:footnote>
  <w:footnote w:type="continuationSeparator" w:id="0">
    <w:p w:rsidR="0007597A" w:rsidRDefault="00F14C3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8B9690FC"/>
    <w:lvl w:ilvl="0">
      <w:start w:val="1"/>
      <w:numFmt w:val="decimal"/>
      <w:lvlText w:val="%1."/>
      <w:lvlJc w:val="left"/>
      <w:pPr>
        <w:tabs>
          <w:tab w:val="num" w:pos="720"/>
        </w:tabs>
        <w:ind w:left="720" w:hanging="720"/>
      </w:pPr>
      <w:rPr>
        <w:rFonts w:hint="default"/>
        <w:b/>
      </w:rPr>
    </w:lvl>
  </w:abstractNum>
  <w:abstractNum w:abstractNumId="1">
    <w:nsid w:val="00000002"/>
    <w:multiLevelType w:val="singleLevel"/>
    <w:tmpl w:val="00000000"/>
    <w:lvl w:ilvl="0">
      <w:start w:val="2"/>
      <w:numFmt w:val="bullet"/>
      <w:lvlText w:val=""/>
      <w:lvlJc w:val="left"/>
      <w:pPr>
        <w:tabs>
          <w:tab w:val="num" w:pos="1080"/>
        </w:tabs>
        <w:ind w:left="1080" w:hanging="360"/>
      </w:pPr>
      <w:rPr>
        <w:rFonts w:ascii="Symbol" w:hAnsi="Symbol" w:hint="default"/>
      </w:rPr>
    </w:lvl>
  </w:abstractNum>
  <w:abstractNum w:abstractNumId="2">
    <w:nsid w:val="00000003"/>
    <w:multiLevelType w:val="singleLevel"/>
    <w:tmpl w:val="00000000"/>
    <w:lvl w:ilvl="0">
      <w:start w:val="1"/>
      <w:numFmt w:val="upperLetter"/>
      <w:pStyle w:val="Heading1"/>
      <w:lvlText w:val="%1."/>
      <w:lvlJc w:val="left"/>
      <w:pPr>
        <w:tabs>
          <w:tab w:val="num" w:pos="360"/>
        </w:tabs>
        <w:ind w:left="360" w:hanging="360"/>
      </w:pPr>
      <w:rPr>
        <w:rFonts w:hint="default"/>
      </w:rPr>
    </w:lvl>
  </w:abstractNum>
  <w:abstractNum w:abstractNumId="3">
    <w:nsid w:val="00000004"/>
    <w:multiLevelType w:val="singleLevel"/>
    <w:tmpl w:val="00000000"/>
    <w:lvl w:ilvl="0">
      <w:start w:val="6"/>
      <w:numFmt w:val="decimal"/>
      <w:lvlText w:val="%1."/>
      <w:lvlJc w:val="left"/>
      <w:pPr>
        <w:tabs>
          <w:tab w:val="num" w:pos="360"/>
        </w:tabs>
        <w:ind w:left="360" w:hanging="360"/>
      </w:pPr>
      <w:rPr>
        <w:rFonts w:hint="default"/>
        <w:b/>
      </w:rPr>
    </w:lvl>
  </w:abstractNum>
  <w:abstractNum w:abstractNumId="4">
    <w:nsid w:val="00000005"/>
    <w:multiLevelType w:val="singleLevel"/>
    <w:tmpl w:val="000F0409"/>
    <w:lvl w:ilvl="0">
      <w:start w:val="9"/>
      <w:numFmt w:val="decimal"/>
      <w:lvlText w:val="%1."/>
      <w:lvlJc w:val="left"/>
      <w:pPr>
        <w:tabs>
          <w:tab w:val="num" w:pos="360"/>
        </w:tabs>
        <w:ind w:left="360" w:hanging="360"/>
      </w:pPr>
      <w:rPr>
        <w:rFont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949A0"/>
    <w:rsid w:val="0002246C"/>
    <w:rsid w:val="0007597A"/>
    <w:rsid w:val="000B11B8"/>
    <w:rsid w:val="000B7964"/>
    <w:rsid w:val="000E7A48"/>
    <w:rsid w:val="001949A0"/>
    <w:rsid w:val="001B77AC"/>
    <w:rsid w:val="003E61FD"/>
    <w:rsid w:val="004526E0"/>
    <w:rsid w:val="00481B4C"/>
    <w:rsid w:val="004A4D88"/>
    <w:rsid w:val="0070254D"/>
    <w:rsid w:val="00722B5E"/>
    <w:rsid w:val="00750452"/>
    <w:rsid w:val="007A296B"/>
    <w:rsid w:val="007C136B"/>
    <w:rsid w:val="00815BC1"/>
    <w:rsid w:val="00AF1C64"/>
    <w:rsid w:val="00BE118C"/>
    <w:rsid w:val="00CF14D6"/>
    <w:rsid w:val="00CF285D"/>
    <w:rsid w:val="00DB0DD2"/>
    <w:rsid w:val="00E46B2F"/>
    <w:rsid w:val="00EA137A"/>
    <w:rsid w:val="00F14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tabs>
        <w:tab w:val="clear" w:pos="360"/>
      </w:tabs>
      <w:ind w:left="1080"/>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BodyTextIndent">
    <w:name w:val="Body Text Indent"/>
    <w:basedOn w:val="Normal"/>
    <w:pPr>
      <w:ind w:left="1080" w:hanging="360"/>
    </w:pPr>
  </w:style>
  <w:style w:type="character" w:styleId="PageNumber">
    <w:name w:val="page number"/>
    <w:basedOn w:val="DefaultParagraphFont"/>
  </w:style>
  <w:style w:type="paragraph" w:styleId="BodyTextIndent2">
    <w:name w:val="Body Text Indent 2"/>
    <w:basedOn w:val="Normal"/>
    <w:pPr>
      <w:tabs>
        <w:tab w:val="left" w:pos="720"/>
        <w:tab w:val="left" w:pos="7200"/>
      </w:tabs>
      <w:ind w:left="720"/>
    </w:pPr>
  </w:style>
  <w:style w:type="character" w:styleId="Hyperlink">
    <w:name w:val="Hyperlink"/>
    <w:basedOn w:val="DefaultParagraphFont"/>
    <w:uiPriority w:val="99"/>
    <w:unhideWhenUsed/>
    <w:rsid w:val="007A296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w:eastAsia="Times" w:hAnsi="Times"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1">
    <w:name w:val="heading 1"/>
    <w:basedOn w:val="Normal"/>
    <w:next w:val="Normal"/>
    <w:qFormat/>
    <w:pPr>
      <w:keepNext/>
      <w:numPr>
        <w:numId w:val="3"/>
      </w:numPr>
      <w:tabs>
        <w:tab w:val="clear" w:pos="360"/>
      </w:tabs>
      <w:ind w:left="1080"/>
      <w:outlineLvl w:val="0"/>
    </w:pPr>
    <w:rPr>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Title">
    <w:name w:val="Title"/>
    <w:basedOn w:val="Normal"/>
    <w:qFormat/>
    <w:pPr>
      <w:jc w:val="center"/>
    </w:pPr>
    <w:rPr>
      <w:b/>
    </w:rPr>
  </w:style>
  <w:style w:type="paragraph" w:styleId="BodyTextIndent">
    <w:name w:val="Body Text Indent"/>
    <w:basedOn w:val="Normal"/>
    <w:pPr>
      <w:ind w:left="1080" w:hanging="360"/>
    </w:pPr>
  </w:style>
  <w:style w:type="character" w:styleId="PageNumber">
    <w:name w:val="page number"/>
    <w:basedOn w:val="DefaultParagraphFont"/>
  </w:style>
  <w:style w:type="paragraph" w:styleId="BodyTextIndent2">
    <w:name w:val="Body Text Indent 2"/>
    <w:basedOn w:val="Normal"/>
    <w:pPr>
      <w:tabs>
        <w:tab w:val="left" w:pos="720"/>
        <w:tab w:val="left" w:pos="7200"/>
      </w:tabs>
      <w:ind w:left="720"/>
    </w:pPr>
  </w:style>
  <w:style w:type="character" w:styleId="Hyperlink">
    <w:name w:val="Hyperlink"/>
    <w:basedOn w:val="DefaultParagraphFont"/>
    <w:uiPriority w:val="99"/>
    <w:unhideWhenUsed/>
    <w:rsid w:val="007A296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21</TotalTime>
  <Pages>1</Pages>
  <Words>201</Words>
  <Characters>1138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University of Washington</vt:lpstr>
    </vt:vector>
  </TitlesOfParts>
  <Company>University of Washington</Company>
  <LinksUpToDate>false</LinksUpToDate>
  <CharactersWithSpaces>1337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Washington</dc:title>
  <dc:creator>Molecular Biotechnology</dc:creator>
  <cp:lastModifiedBy>BRIAN A. GIEBEL</cp:lastModifiedBy>
  <cp:revision>12</cp:revision>
  <cp:lastPrinted>2001-07-12T22:03:00Z</cp:lastPrinted>
  <dcterms:created xsi:type="dcterms:W3CDTF">2017-06-02T17:48:00Z</dcterms:created>
  <dcterms:modified xsi:type="dcterms:W3CDTF">2020-03-06T16:42:00Z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701625476</vt:i4>
  </property>
  <property fmtid="{D5CDD505-2E9C-101B-9397-08002B2CF9AE}" pid="3" name="_EmailSubject">
    <vt:lpwstr>predocs</vt:lpwstr>
  </property>
  <property fmtid="{D5CDD505-2E9C-101B-9397-08002B2CF9AE}" pid="4" name="_AuthorEmail">
    <vt:lpwstr>hcolbey@fhcrc.org</vt:lpwstr>
  </property>
  <property fmtid="{D5CDD505-2E9C-101B-9397-08002B2CF9AE}" pid="5" name="_AuthorEmailDisplayName">
    <vt:lpwstr>Harris, Colbey</vt:lpwstr>
  </property>
  <property fmtid="{D5CDD505-2E9C-101B-9397-08002B2CF9AE}" pid="6" name="_ReviewingToolsShownOnce">
    <vt:lpwstr/>
  </property>
</Properties>
</file>